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A1FD" w14:textId="4802916D" w:rsidR="00E46B4D" w:rsidRPr="001D7437" w:rsidRDefault="00E46B4D" w:rsidP="00E46B4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D7437">
        <w:rPr>
          <w:rFonts w:ascii="Verdana" w:hAnsi="Verdana"/>
          <w:b/>
          <w:sz w:val="20"/>
          <w:szCs w:val="20"/>
        </w:rPr>
        <w:t>BPIAZ.4231-1. ……. .23</w:t>
      </w:r>
    </w:p>
    <w:p w14:paraId="2591ED99" w14:textId="77777777" w:rsidR="00E46B4D" w:rsidRPr="00E46B4D" w:rsidRDefault="00E46B4D" w:rsidP="00E46B4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4FD269FD" w14:textId="3986B933" w:rsidR="00526C28" w:rsidRPr="00526C28" w:rsidRDefault="004F63C1" w:rsidP="001163EC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B7FC7">
        <w:rPr>
          <w:rFonts w:ascii="Verdana" w:hAnsi="Verdana"/>
          <w:b/>
          <w:sz w:val="24"/>
          <w:szCs w:val="24"/>
          <w:u w:val="single"/>
        </w:rPr>
        <w:t xml:space="preserve">ANKIETA PRZEDADOPCYJNA SCHRONISKA </w:t>
      </w:r>
      <w:r w:rsidR="00C86391">
        <w:rPr>
          <w:rFonts w:ascii="Verdana" w:hAnsi="Verdana"/>
          <w:b/>
          <w:sz w:val="24"/>
          <w:szCs w:val="24"/>
          <w:u w:val="single"/>
        </w:rPr>
        <w:t>im. Jana Lityńskiego</w:t>
      </w:r>
      <w:r>
        <w:rPr>
          <w:rFonts w:ascii="Verdana" w:hAnsi="Verdana"/>
          <w:b/>
          <w:sz w:val="24"/>
          <w:szCs w:val="24"/>
          <w:u w:val="single"/>
        </w:rPr>
        <w:t xml:space="preserve"> (PSY)</w:t>
      </w:r>
    </w:p>
    <w:p w14:paraId="197EC5BC" w14:textId="72311AAD" w:rsidR="00ED6301" w:rsidRPr="00ED6301" w:rsidRDefault="00051D9A" w:rsidP="001E080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ED6301" w:rsidRPr="00ED6301">
        <w:rPr>
          <w:rFonts w:ascii="Verdana" w:hAnsi="Verdana"/>
          <w:b/>
          <w:sz w:val="20"/>
          <w:szCs w:val="20"/>
        </w:rPr>
        <w:t xml:space="preserve">ypełnioną ankietę </w:t>
      </w:r>
      <w:r>
        <w:rPr>
          <w:rFonts w:ascii="Verdana" w:hAnsi="Verdana"/>
          <w:b/>
          <w:sz w:val="20"/>
          <w:szCs w:val="20"/>
        </w:rPr>
        <w:t>należy</w:t>
      </w:r>
      <w:r w:rsidR="00ED6301" w:rsidRPr="00ED6301">
        <w:rPr>
          <w:rFonts w:ascii="Verdana" w:hAnsi="Verdana"/>
          <w:b/>
          <w:sz w:val="20"/>
          <w:szCs w:val="20"/>
        </w:rPr>
        <w:t xml:space="preserve"> przesłać na adres: </w:t>
      </w:r>
      <w:hyperlink r:id="rId8" w:history="1">
        <w:r w:rsidR="00ED6301" w:rsidRPr="00ED6301">
          <w:rPr>
            <w:rStyle w:val="Hipercze"/>
            <w:rFonts w:ascii="Verdana" w:hAnsi="Verdana"/>
            <w:b/>
            <w:sz w:val="20"/>
            <w:szCs w:val="20"/>
          </w:rPr>
          <w:t>ba@napaluchu.waw.pl</w:t>
        </w:r>
      </w:hyperlink>
      <w:r w:rsidR="00ED6301" w:rsidRPr="00ED6301">
        <w:rPr>
          <w:rFonts w:ascii="Verdana" w:hAnsi="Verdana"/>
          <w:b/>
          <w:sz w:val="20"/>
          <w:szCs w:val="20"/>
        </w:rPr>
        <w:t xml:space="preserve"> </w:t>
      </w:r>
    </w:p>
    <w:p w14:paraId="2369F6BF" w14:textId="43A5ED7F" w:rsidR="00FC4629" w:rsidRPr="00ED6301" w:rsidRDefault="002A65C2" w:rsidP="001E080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D6301">
        <w:rPr>
          <w:rFonts w:ascii="Verdana" w:hAnsi="Verdana"/>
          <w:b/>
          <w:sz w:val="20"/>
          <w:szCs w:val="20"/>
        </w:rPr>
        <w:t>nr zwierzęcia…………………</w:t>
      </w:r>
      <w:r w:rsidR="00D31912" w:rsidRPr="00ED6301">
        <w:rPr>
          <w:rFonts w:ascii="Verdana" w:hAnsi="Verdana"/>
          <w:b/>
          <w:sz w:val="20"/>
          <w:szCs w:val="20"/>
        </w:rPr>
        <w:t xml:space="preserve">, </w:t>
      </w:r>
    </w:p>
    <w:p w14:paraId="126A66EB" w14:textId="25B8E977" w:rsidR="00D31912" w:rsidRPr="00ED6301" w:rsidRDefault="00D31912" w:rsidP="001E080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D6301">
        <w:rPr>
          <w:rFonts w:ascii="Verdana" w:hAnsi="Verdana"/>
          <w:b/>
          <w:sz w:val="20"/>
          <w:szCs w:val="20"/>
        </w:rPr>
        <w:t xml:space="preserve">kto zapoznał </w:t>
      </w:r>
      <w:r w:rsidR="00FC4629" w:rsidRPr="00ED6301">
        <w:rPr>
          <w:rFonts w:ascii="Verdana" w:hAnsi="Verdana"/>
          <w:b/>
          <w:sz w:val="20"/>
          <w:szCs w:val="20"/>
        </w:rPr>
        <w:t xml:space="preserve">Pana/Panią </w:t>
      </w:r>
      <w:r w:rsidRPr="00ED6301">
        <w:rPr>
          <w:rFonts w:ascii="Verdana" w:hAnsi="Verdana"/>
          <w:b/>
          <w:sz w:val="20"/>
          <w:szCs w:val="20"/>
        </w:rPr>
        <w:t>z psem ………………</w:t>
      </w:r>
      <w:r w:rsidR="00FC4629" w:rsidRPr="00ED6301">
        <w:rPr>
          <w:rFonts w:ascii="Verdana" w:hAnsi="Verdana"/>
          <w:b/>
          <w:sz w:val="20"/>
          <w:szCs w:val="20"/>
        </w:rPr>
        <w:t>……………………………..</w:t>
      </w:r>
      <w:r w:rsidRPr="00ED6301">
        <w:rPr>
          <w:rFonts w:ascii="Verdana" w:hAnsi="Verdana"/>
          <w:b/>
          <w:sz w:val="20"/>
          <w:szCs w:val="20"/>
        </w:rPr>
        <w:t>…………</w:t>
      </w:r>
    </w:p>
    <w:p w14:paraId="610C367F" w14:textId="77777777" w:rsidR="00BA5C9E" w:rsidRPr="00747C37" w:rsidRDefault="00BA5C9E" w:rsidP="001E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47C37">
        <w:rPr>
          <w:rFonts w:ascii="Verdana" w:hAnsi="Verdana"/>
          <w:b/>
          <w:sz w:val="20"/>
          <w:szCs w:val="20"/>
        </w:rPr>
        <w:t>PODSTAWOWE INFORMACJE O OSOBIE ZAINTERESOWANEJ ADOPCJĄ</w:t>
      </w:r>
    </w:p>
    <w:p w14:paraId="2C939615" w14:textId="77777777" w:rsidR="0036737D" w:rsidRPr="00BA5C9E" w:rsidRDefault="00D26525" w:rsidP="001E0802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A5C9E">
        <w:rPr>
          <w:rFonts w:ascii="Verdana" w:hAnsi="Verdana"/>
          <w:b/>
          <w:sz w:val="20"/>
          <w:szCs w:val="20"/>
        </w:rPr>
        <w:t>P1.</w:t>
      </w:r>
      <w:r w:rsidRPr="00BA5C9E">
        <w:rPr>
          <w:rFonts w:ascii="Verdana" w:hAnsi="Verdana"/>
          <w:sz w:val="20"/>
          <w:szCs w:val="20"/>
        </w:rPr>
        <w:t xml:space="preserve"> </w:t>
      </w:r>
      <w:r w:rsidR="0036737D" w:rsidRPr="00BA5C9E">
        <w:rPr>
          <w:rFonts w:ascii="Verdana" w:hAnsi="Verdana"/>
          <w:sz w:val="20"/>
          <w:szCs w:val="20"/>
        </w:rPr>
        <w:t>Czy pies, którego chce Pan(i) adoptować, to pies dla Pana(i) (i ewentualnie innych osób, z którymi Pan(i) mieszka), czy też dla kogoś innego - np. z rodziny - i będzie on mieszkał gdzieś indziej?</w:t>
      </w:r>
    </w:p>
    <w:p w14:paraId="34F16558" w14:textId="77777777" w:rsidR="0036737D" w:rsidRPr="00BA5C9E" w:rsidRDefault="0036737D" w:rsidP="001E080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BA5C9E">
        <w:rPr>
          <w:rFonts w:ascii="Verdana" w:hAnsi="Verdana"/>
          <w:b/>
          <w:i/>
          <w:sz w:val="17"/>
          <w:szCs w:val="17"/>
        </w:rPr>
        <w:t xml:space="preserve">Proszę postawić znak "√" w kratce z prawej strony odpowiedzi, która się do </w:t>
      </w:r>
      <w:r w:rsidR="004758A6">
        <w:rPr>
          <w:rFonts w:ascii="Verdana" w:hAnsi="Verdana"/>
          <w:b/>
          <w:i/>
          <w:sz w:val="17"/>
          <w:szCs w:val="17"/>
        </w:rPr>
        <w:t>Pana(i) odnosi</w:t>
      </w:r>
      <w:r w:rsidRPr="00BA5C9E">
        <w:rPr>
          <w:rFonts w:ascii="Verdana" w:hAnsi="Verdana"/>
          <w:b/>
          <w:i/>
          <w:sz w:val="17"/>
          <w:szCs w:val="17"/>
        </w:rPr>
        <w:t>.</w:t>
      </w:r>
    </w:p>
    <w:p w14:paraId="2BC99FE9" w14:textId="77777777" w:rsidR="0036737D" w:rsidRPr="00BA5C9E" w:rsidRDefault="0036737D" w:rsidP="001E080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</w:tblGrid>
      <w:tr w:rsidR="0036737D" w:rsidRPr="00BA5C9E" w14:paraId="57A82100" w14:textId="77777777" w:rsidTr="00C603DE">
        <w:trPr>
          <w:trHeight w:val="350"/>
        </w:trPr>
        <w:tc>
          <w:tcPr>
            <w:tcW w:w="5954" w:type="dxa"/>
          </w:tcPr>
          <w:p w14:paraId="7108774C" w14:textId="77777777" w:rsidR="0036737D" w:rsidRPr="00BA5C9E" w:rsidRDefault="0036737D" w:rsidP="001E0802">
            <w:pPr>
              <w:rPr>
                <w:rFonts w:ascii="Verdana" w:hAnsi="Verdana"/>
                <w:sz w:val="20"/>
                <w:szCs w:val="20"/>
              </w:rPr>
            </w:pPr>
            <w:r w:rsidRPr="00BA5C9E">
              <w:rPr>
                <w:rFonts w:ascii="Verdana" w:hAnsi="Verdana"/>
                <w:sz w:val="20"/>
                <w:szCs w:val="20"/>
              </w:rPr>
              <w:t xml:space="preserve">pies </w:t>
            </w:r>
            <w:r w:rsidR="00191F24">
              <w:rPr>
                <w:rFonts w:ascii="Verdana" w:hAnsi="Verdana"/>
                <w:sz w:val="20"/>
                <w:szCs w:val="20"/>
              </w:rPr>
              <w:t xml:space="preserve">jest dla mnie i </w:t>
            </w:r>
            <w:r w:rsidRPr="00BA5C9E">
              <w:rPr>
                <w:rFonts w:ascii="Verdana" w:hAnsi="Verdana"/>
                <w:sz w:val="20"/>
                <w:szCs w:val="20"/>
              </w:rPr>
              <w:t>będzie mieszkał ze mną</w:t>
            </w:r>
          </w:p>
        </w:tc>
        <w:tc>
          <w:tcPr>
            <w:tcW w:w="850" w:type="dxa"/>
          </w:tcPr>
          <w:p w14:paraId="6CD58DA7" w14:textId="77777777" w:rsidR="0036737D" w:rsidRPr="00BA5C9E" w:rsidRDefault="0036737D" w:rsidP="001E08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737D" w:rsidRPr="00BA5C9E" w14:paraId="369F094F" w14:textId="77777777" w:rsidTr="00C603DE">
        <w:trPr>
          <w:trHeight w:val="350"/>
        </w:trPr>
        <w:tc>
          <w:tcPr>
            <w:tcW w:w="5954" w:type="dxa"/>
          </w:tcPr>
          <w:p w14:paraId="6806D50A" w14:textId="77777777" w:rsidR="0036737D" w:rsidRPr="00BA5C9E" w:rsidRDefault="0036737D" w:rsidP="001E0802">
            <w:pPr>
              <w:rPr>
                <w:rFonts w:ascii="Verdana" w:hAnsi="Verdana"/>
                <w:sz w:val="20"/>
                <w:szCs w:val="20"/>
              </w:rPr>
            </w:pPr>
            <w:r w:rsidRPr="00BA5C9E">
              <w:rPr>
                <w:rFonts w:ascii="Verdana" w:hAnsi="Verdana"/>
                <w:sz w:val="20"/>
                <w:szCs w:val="20"/>
              </w:rPr>
              <w:t xml:space="preserve">pies </w:t>
            </w:r>
            <w:r w:rsidR="00191F24">
              <w:rPr>
                <w:rFonts w:ascii="Verdana" w:hAnsi="Verdana"/>
                <w:sz w:val="20"/>
                <w:szCs w:val="20"/>
              </w:rPr>
              <w:t xml:space="preserve">jest dla kogoś innego i </w:t>
            </w:r>
            <w:r w:rsidRPr="00BA5C9E">
              <w:rPr>
                <w:rFonts w:ascii="Verdana" w:hAnsi="Verdana"/>
                <w:sz w:val="20"/>
                <w:szCs w:val="20"/>
              </w:rPr>
              <w:t>będzie mieszkał gdzie indziej</w:t>
            </w:r>
          </w:p>
        </w:tc>
        <w:tc>
          <w:tcPr>
            <w:tcW w:w="850" w:type="dxa"/>
          </w:tcPr>
          <w:p w14:paraId="6927CAE1" w14:textId="77777777" w:rsidR="0036737D" w:rsidRPr="00BA5C9E" w:rsidRDefault="0036737D" w:rsidP="001E08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34E0F0" w14:textId="77777777" w:rsidR="0036737D" w:rsidRPr="00BA5C9E" w:rsidRDefault="0036737D" w:rsidP="001E0802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DA6045F" w14:textId="77777777" w:rsidR="004E6E8C" w:rsidRPr="003D0CA0" w:rsidRDefault="00BC5954" w:rsidP="001E0802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3D0CA0">
        <w:rPr>
          <w:rFonts w:ascii="Verdana" w:hAnsi="Verdana"/>
          <w:b/>
          <w:i/>
          <w:sz w:val="17"/>
          <w:szCs w:val="17"/>
        </w:rPr>
        <w:t xml:space="preserve">Jeśli pies </w:t>
      </w:r>
      <w:r w:rsidR="004E6E8C" w:rsidRPr="003D0CA0">
        <w:rPr>
          <w:rFonts w:ascii="Verdana" w:hAnsi="Verdana"/>
          <w:b/>
          <w:i/>
          <w:sz w:val="17"/>
          <w:szCs w:val="17"/>
          <w:u w:val="single"/>
        </w:rPr>
        <w:t>NIE</w:t>
      </w:r>
      <w:r w:rsidRPr="003D0CA0">
        <w:rPr>
          <w:rFonts w:ascii="Verdana" w:hAnsi="Verdana"/>
          <w:b/>
          <w:i/>
          <w:sz w:val="17"/>
          <w:szCs w:val="17"/>
        </w:rPr>
        <w:t xml:space="preserve"> będzie mieszkał razem z Panem(ią), proszę przekazać </w:t>
      </w:r>
      <w:r w:rsidR="00943543" w:rsidRPr="003D0CA0">
        <w:rPr>
          <w:rFonts w:ascii="Verdana" w:hAnsi="Verdana"/>
          <w:b/>
          <w:i/>
          <w:sz w:val="17"/>
          <w:szCs w:val="17"/>
        </w:rPr>
        <w:t xml:space="preserve">swoją </w:t>
      </w:r>
      <w:r w:rsidRPr="003D0CA0">
        <w:rPr>
          <w:rFonts w:ascii="Verdana" w:hAnsi="Verdana"/>
          <w:b/>
          <w:i/>
          <w:sz w:val="17"/>
          <w:szCs w:val="17"/>
        </w:rPr>
        <w:t xml:space="preserve">ankietę pracownikowi </w:t>
      </w:r>
      <w:r w:rsidR="00AD3A4F" w:rsidRPr="003D0CA0">
        <w:rPr>
          <w:rFonts w:ascii="Verdana" w:hAnsi="Verdana"/>
          <w:b/>
          <w:i/>
          <w:sz w:val="17"/>
          <w:szCs w:val="17"/>
        </w:rPr>
        <w:t>B</w:t>
      </w:r>
      <w:r w:rsidRPr="003D0CA0">
        <w:rPr>
          <w:rFonts w:ascii="Verdana" w:hAnsi="Verdana"/>
          <w:b/>
          <w:i/>
          <w:sz w:val="17"/>
          <w:szCs w:val="17"/>
        </w:rPr>
        <w:t xml:space="preserve">iura </w:t>
      </w:r>
      <w:r w:rsidR="00AD3A4F" w:rsidRPr="003D0CA0">
        <w:rPr>
          <w:rFonts w:ascii="Verdana" w:hAnsi="Verdana"/>
          <w:b/>
          <w:i/>
          <w:sz w:val="17"/>
          <w:szCs w:val="17"/>
        </w:rPr>
        <w:t>A</w:t>
      </w:r>
      <w:r w:rsidRPr="003D0CA0">
        <w:rPr>
          <w:rFonts w:ascii="Verdana" w:hAnsi="Verdana"/>
          <w:b/>
          <w:i/>
          <w:sz w:val="17"/>
          <w:szCs w:val="17"/>
        </w:rPr>
        <w:t xml:space="preserve">dopcji. Zada on </w:t>
      </w:r>
      <w:r w:rsidR="004E6E8C" w:rsidRPr="003D0CA0">
        <w:rPr>
          <w:rFonts w:ascii="Verdana" w:hAnsi="Verdana"/>
          <w:b/>
          <w:i/>
          <w:sz w:val="17"/>
          <w:szCs w:val="17"/>
        </w:rPr>
        <w:t>P</w:t>
      </w:r>
      <w:r w:rsidRPr="003D0CA0">
        <w:rPr>
          <w:rFonts w:ascii="Verdana" w:hAnsi="Verdana"/>
          <w:b/>
          <w:i/>
          <w:sz w:val="17"/>
          <w:szCs w:val="17"/>
        </w:rPr>
        <w:t xml:space="preserve">anu(i) kilka dodatkowych pytań. </w:t>
      </w:r>
    </w:p>
    <w:p w14:paraId="0502784C" w14:textId="77777777" w:rsidR="00BA5C9E" w:rsidRDefault="00BC5954" w:rsidP="001E080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3D0CA0">
        <w:rPr>
          <w:rFonts w:ascii="Verdana" w:hAnsi="Verdana"/>
          <w:b/>
          <w:i/>
          <w:sz w:val="17"/>
          <w:szCs w:val="17"/>
        </w:rPr>
        <w:t xml:space="preserve">Jeśli zaś </w:t>
      </w:r>
      <w:r w:rsidR="003D0CA0" w:rsidRPr="003D0CA0">
        <w:rPr>
          <w:rFonts w:ascii="Verdana" w:hAnsi="Verdana"/>
          <w:b/>
          <w:i/>
          <w:sz w:val="17"/>
          <w:szCs w:val="17"/>
        </w:rPr>
        <w:t>pies</w:t>
      </w:r>
      <w:r w:rsidRPr="003D0CA0">
        <w:rPr>
          <w:rFonts w:ascii="Verdana" w:hAnsi="Verdana"/>
          <w:b/>
          <w:i/>
          <w:sz w:val="17"/>
          <w:szCs w:val="17"/>
        </w:rPr>
        <w:t xml:space="preserve"> będzie mieszkał z </w:t>
      </w:r>
      <w:r w:rsidR="004E6E8C" w:rsidRPr="003D0CA0">
        <w:rPr>
          <w:rFonts w:ascii="Verdana" w:hAnsi="Verdana"/>
          <w:b/>
          <w:i/>
          <w:sz w:val="17"/>
          <w:szCs w:val="17"/>
        </w:rPr>
        <w:t>P</w:t>
      </w:r>
      <w:r w:rsidRPr="003D0CA0">
        <w:rPr>
          <w:rFonts w:ascii="Verdana" w:hAnsi="Verdana"/>
          <w:b/>
          <w:i/>
          <w:sz w:val="17"/>
          <w:szCs w:val="17"/>
        </w:rPr>
        <w:t>anem(ią), proszę przejść do kolejnych pytań.</w:t>
      </w:r>
    </w:p>
    <w:p w14:paraId="4ACDAF89" w14:textId="77777777" w:rsidR="00BA5C9E" w:rsidRPr="00BA5C9E" w:rsidRDefault="00BA5C9E" w:rsidP="001E0802">
      <w:pPr>
        <w:spacing w:after="0" w:line="240" w:lineRule="auto"/>
        <w:rPr>
          <w:rFonts w:ascii="Verdana" w:hAnsi="Verdana"/>
          <w:b/>
          <w:color w:val="00B050"/>
          <w:sz w:val="18"/>
          <w:szCs w:val="18"/>
        </w:rPr>
      </w:pPr>
    </w:p>
    <w:p w14:paraId="4FD3EFE3" w14:textId="77777777" w:rsidR="00B7699B" w:rsidRDefault="00BA5C9E" w:rsidP="001E080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BA5C9E">
        <w:rPr>
          <w:rFonts w:ascii="Verdana" w:hAnsi="Verdana"/>
          <w:b/>
          <w:sz w:val="20"/>
          <w:szCs w:val="20"/>
        </w:rPr>
        <w:t>P2.</w:t>
      </w:r>
      <w:r>
        <w:rPr>
          <w:rFonts w:ascii="Verdana" w:hAnsi="Verdana"/>
          <w:sz w:val="20"/>
          <w:szCs w:val="20"/>
        </w:rPr>
        <w:t xml:space="preserve"> </w:t>
      </w:r>
      <w:r w:rsidR="00E815E9">
        <w:rPr>
          <w:rFonts w:ascii="Verdana" w:hAnsi="Verdana"/>
          <w:sz w:val="20"/>
          <w:szCs w:val="20"/>
        </w:rPr>
        <w:t xml:space="preserve">Jakie jest Pana(i) </w:t>
      </w:r>
      <w:r w:rsidR="00E815E9" w:rsidRPr="00754B3B">
        <w:rPr>
          <w:rFonts w:ascii="Verdana" w:hAnsi="Verdana"/>
          <w:b/>
          <w:sz w:val="20"/>
          <w:szCs w:val="20"/>
          <w:u w:val="single"/>
        </w:rPr>
        <w:t xml:space="preserve">GŁÓWNE </w:t>
      </w:r>
      <w:r w:rsidR="00E815E9">
        <w:rPr>
          <w:rFonts w:ascii="Verdana" w:hAnsi="Verdana"/>
          <w:sz w:val="20"/>
          <w:szCs w:val="20"/>
        </w:rPr>
        <w:t>źródło utrzymania</w:t>
      </w:r>
      <w:r>
        <w:rPr>
          <w:rFonts w:ascii="Verdana" w:hAnsi="Verdana"/>
          <w:sz w:val="20"/>
          <w:szCs w:val="20"/>
        </w:rPr>
        <w:t>?</w:t>
      </w:r>
      <w:r w:rsidR="00191F24">
        <w:rPr>
          <w:rFonts w:ascii="Verdana" w:hAnsi="Verdana"/>
          <w:b/>
          <w:i/>
          <w:sz w:val="17"/>
          <w:szCs w:val="17"/>
        </w:rPr>
        <w:t xml:space="preserve"> </w:t>
      </w:r>
    </w:p>
    <w:p w14:paraId="10A6BE7F" w14:textId="77777777" w:rsidR="00754B3B" w:rsidRDefault="00754B3B" w:rsidP="001E0802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67E6B83F" w14:textId="6A54C8BE" w:rsidR="00754B3B" w:rsidRPr="00754B3B" w:rsidRDefault="001130C5" w:rsidP="001E0802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193725E0" w14:textId="77777777" w:rsidR="00A112BF" w:rsidRPr="006C4097" w:rsidRDefault="00A112BF" w:rsidP="001E0802">
      <w:pPr>
        <w:spacing w:after="0" w:line="240" w:lineRule="auto"/>
        <w:rPr>
          <w:rFonts w:ascii="Verdana" w:hAnsi="Verdana"/>
          <w:sz w:val="16"/>
          <w:szCs w:val="16"/>
        </w:rPr>
        <w:sectPr w:rsidR="00A112BF" w:rsidRPr="006C4097" w:rsidSect="00FC4629">
          <w:headerReference w:type="default" r:id="rId9"/>
          <w:footerReference w:type="default" r:id="rId10"/>
          <w:pgSz w:w="11906" w:h="16838"/>
          <w:pgMar w:top="680" w:right="1418" w:bottom="624" w:left="1418" w:header="142" w:footer="193" w:gutter="0"/>
          <w:cols w:space="708"/>
          <w:docGrid w:linePitch="360"/>
        </w:sectPr>
      </w:pPr>
    </w:p>
    <w:p w14:paraId="73B4C5CF" w14:textId="77777777" w:rsidR="00191F24" w:rsidRPr="00191F24" w:rsidRDefault="00C2701B" w:rsidP="001E080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2701B">
        <w:rPr>
          <w:rFonts w:ascii="Verdana" w:hAnsi="Verdana"/>
          <w:b/>
          <w:sz w:val="20"/>
          <w:szCs w:val="20"/>
        </w:rPr>
        <w:t>P3.</w:t>
      </w:r>
      <w:r>
        <w:rPr>
          <w:rFonts w:ascii="Verdana" w:hAnsi="Verdana"/>
          <w:sz w:val="20"/>
          <w:szCs w:val="20"/>
        </w:rPr>
        <w:t xml:space="preserve"> </w:t>
      </w:r>
      <w:r w:rsidR="00662403">
        <w:rPr>
          <w:rFonts w:ascii="Verdana" w:hAnsi="Verdana"/>
          <w:sz w:val="20"/>
          <w:szCs w:val="20"/>
        </w:rPr>
        <w:t>Gdzie Pan(i)</w:t>
      </w:r>
      <w:r w:rsidR="00662403" w:rsidRPr="00662403">
        <w:rPr>
          <w:rFonts w:ascii="Verdana" w:hAnsi="Verdana"/>
          <w:sz w:val="20"/>
          <w:szCs w:val="20"/>
        </w:rPr>
        <w:t xml:space="preserve"> mieszka? </w:t>
      </w:r>
      <w:r w:rsidR="00662403">
        <w:rPr>
          <w:rFonts w:ascii="Verdana" w:hAnsi="Verdana"/>
          <w:sz w:val="20"/>
          <w:szCs w:val="20"/>
        </w:rPr>
        <w:br/>
      </w:r>
      <w:r w:rsidR="00E83944">
        <w:rPr>
          <w:rFonts w:ascii="Verdana" w:hAnsi="Verdana"/>
          <w:b/>
          <w:i/>
          <w:sz w:val="17"/>
          <w:szCs w:val="17"/>
        </w:rPr>
        <w:br/>
      </w:r>
      <w:r w:rsidR="003602B0">
        <w:rPr>
          <w:rFonts w:ascii="Verdana" w:hAnsi="Verdana"/>
          <w:b/>
          <w:i/>
          <w:sz w:val="17"/>
          <w:szCs w:val="17"/>
        </w:rPr>
        <w:t>Proszę postawić znak "√"</w:t>
      </w:r>
      <w:r w:rsidR="00662403" w:rsidRPr="00C14F15">
        <w:rPr>
          <w:rFonts w:ascii="Verdana" w:hAnsi="Verdana"/>
          <w:b/>
          <w:i/>
          <w:sz w:val="17"/>
          <w:szCs w:val="17"/>
        </w:rPr>
        <w:t xml:space="preserve"> </w:t>
      </w:r>
      <w:r w:rsidR="00C14F15" w:rsidRPr="00C14F15">
        <w:rPr>
          <w:rFonts w:ascii="Verdana" w:hAnsi="Verdana"/>
          <w:b/>
          <w:i/>
          <w:sz w:val="17"/>
          <w:szCs w:val="17"/>
        </w:rPr>
        <w:t xml:space="preserve">w kratce </w:t>
      </w:r>
      <w:r w:rsidR="00662403" w:rsidRPr="00C14F15">
        <w:rPr>
          <w:rFonts w:ascii="Verdana" w:hAnsi="Verdana"/>
          <w:b/>
          <w:i/>
          <w:sz w:val="17"/>
          <w:szCs w:val="17"/>
        </w:rPr>
        <w:t xml:space="preserve">z prawej strony </w:t>
      </w:r>
      <w:r w:rsidR="00A112BF">
        <w:rPr>
          <w:rFonts w:ascii="Verdana" w:hAnsi="Verdana"/>
          <w:b/>
          <w:i/>
          <w:sz w:val="17"/>
          <w:szCs w:val="17"/>
        </w:rPr>
        <w:t xml:space="preserve">właściwej </w:t>
      </w:r>
      <w:r w:rsidR="00662403" w:rsidRPr="00C14F15">
        <w:rPr>
          <w:rFonts w:ascii="Verdana" w:hAnsi="Verdana"/>
          <w:b/>
          <w:i/>
          <w:sz w:val="17"/>
          <w:szCs w:val="17"/>
        </w:rPr>
        <w:t>odpowiedzi.</w:t>
      </w:r>
      <w:r w:rsidR="00850829">
        <w:rPr>
          <w:rFonts w:ascii="Verdana" w:hAnsi="Verdana"/>
          <w:b/>
          <w:i/>
          <w:sz w:val="17"/>
          <w:szCs w:val="17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418"/>
      </w:tblGrid>
      <w:tr w:rsidR="00C14F15" w:rsidRPr="00047842" w14:paraId="1FF6B3FF" w14:textId="77777777" w:rsidTr="00E83944">
        <w:tc>
          <w:tcPr>
            <w:tcW w:w="3856" w:type="dxa"/>
          </w:tcPr>
          <w:p w14:paraId="79158251" w14:textId="77777777" w:rsidR="00C14F15" w:rsidRPr="00047842" w:rsidRDefault="00C14F15" w:rsidP="001E0802">
            <w:pPr>
              <w:rPr>
                <w:rFonts w:ascii="Verdana" w:hAnsi="Verdana"/>
                <w:sz w:val="20"/>
                <w:szCs w:val="20"/>
              </w:rPr>
            </w:pPr>
            <w:r w:rsidRPr="00047842">
              <w:rPr>
                <w:rFonts w:ascii="Verdana" w:hAnsi="Verdana"/>
                <w:sz w:val="20"/>
                <w:szCs w:val="20"/>
              </w:rPr>
              <w:t>w domu z ogrodem</w:t>
            </w:r>
            <w:r w:rsidR="00DF3C34">
              <w:rPr>
                <w:rFonts w:ascii="Verdana" w:hAnsi="Verdana"/>
                <w:sz w:val="20"/>
                <w:szCs w:val="20"/>
              </w:rPr>
              <w:t xml:space="preserve"> / podwórkiem</w:t>
            </w:r>
          </w:p>
        </w:tc>
        <w:tc>
          <w:tcPr>
            <w:tcW w:w="418" w:type="dxa"/>
          </w:tcPr>
          <w:p w14:paraId="493561D3" w14:textId="77777777" w:rsidR="00C14F15" w:rsidRPr="00047842" w:rsidRDefault="00C14F15" w:rsidP="001E08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F15" w:rsidRPr="00047842" w14:paraId="70ACF301" w14:textId="77777777" w:rsidTr="00E83944">
        <w:tc>
          <w:tcPr>
            <w:tcW w:w="3856" w:type="dxa"/>
          </w:tcPr>
          <w:p w14:paraId="5663F708" w14:textId="77777777" w:rsidR="00C14F15" w:rsidRPr="00047842" w:rsidRDefault="00C14F15" w:rsidP="001E0802">
            <w:pPr>
              <w:rPr>
                <w:rFonts w:ascii="Verdana" w:hAnsi="Verdana"/>
                <w:sz w:val="20"/>
                <w:szCs w:val="20"/>
              </w:rPr>
            </w:pPr>
            <w:r w:rsidRPr="00047842">
              <w:rPr>
                <w:rFonts w:ascii="Verdana" w:hAnsi="Verdana"/>
                <w:sz w:val="20"/>
                <w:szCs w:val="20"/>
              </w:rPr>
              <w:t>w bloku / kamienicy</w:t>
            </w:r>
          </w:p>
        </w:tc>
        <w:tc>
          <w:tcPr>
            <w:tcW w:w="418" w:type="dxa"/>
          </w:tcPr>
          <w:p w14:paraId="5408CCFD" w14:textId="77777777" w:rsidR="00C14F15" w:rsidRPr="00047842" w:rsidRDefault="00C14F15" w:rsidP="001E08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737D" w:rsidRPr="00047842" w14:paraId="193BDA2C" w14:textId="77777777" w:rsidTr="00E83944">
        <w:trPr>
          <w:trHeight w:val="376"/>
        </w:trPr>
        <w:tc>
          <w:tcPr>
            <w:tcW w:w="3856" w:type="dxa"/>
          </w:tcPr>
          <w:p w14:paraId="35F35930" w14:textId="77777777" w:rsidR="0036737D" w:rsidRDefault="0036737D" w:rsidP="001E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innym miejscu, jakim?</w:t>
            </w:r>
          </w:p>
          <w:p w14:paraId="53B14899" w14:textId="77777777" w:rsidR="0036737D" w:rsidRPr="00047842" w:rsidRDefault="0036737D" w:rsidP="001E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</w:tcPr>
          <w:p w14:paraId="533AFE55" w14:textId="77777777" w:rsidR="0036737D" w:rsidRPr="00047842" w:rsidRDefault="0036737D" w:rsidP="001E08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D94EA" w14:textId="77777777" w:rsidR="00747C37" w:rsidRDefault="00C2701B" w:rsidP="001E080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C2701B">
        <w:rPr>
          <w:rFonts w:ascii="Verdana" w:hAnsi="Verdana"/>
          <w:b/>
          <w:sz w:val="20"/>
          <w:szCs w:val="20"/>
        </w:rPr>
        <w:t>P4.</w:t>
      </w:r>
      <w:r>
        <w:rPr>
          <w:rFonts w:ascii="Verdana" w:hAnsi="Verdana"/>
          <w:sz w:val="20"/>
          <w:szCs w:val="20"/>
        </w:rPr>
        <w:t xml:space="preserve"> </w:t>
      </w:r>
      <w:r w:rsidR="00747C37">
        <w:rPr>
          <w:rFonts w:ascii="Verdana" w:hAnsi="Verdana"/>
          <w:sz w:val="20"/>
          <w:szCs w:val="20"/>
        </w:rPr>
        <w:t>Kto jest właścicielem mieszkania</w:t>
      </w:r>
      <w:r w:rsidR="00A112BF">
        <w:rPr>
          <w:rFonts w:ascii="Verdana" w:hAnsi="Verdana"/>
          <w:sz w:val="20"/>
          <w:szCs w:val="20"/>
        </w:rPr>
        <w:t xml:space="preserve"> lub domu</w:t>
      </w:r>
      <w:r w:rsidR="00747C37">
        <w:rPr>
          <w:rFonts w:ascii="Verdana" w:hAnsi="Verdana"/>
          <w:sz w:val="20"/>
          <w:szCs w:val="20"/>
        </w:rPr>
        <w:t>, w którym Pan(i) mieszka</w:t>
      </w:r>
      <w:r w:rsidR="00747C37" w:rsidRPr="00662403">
        <w:rPr>
          <w:rFonts w:ascii="Verdana" w:hAnsi="Verdana"/>
          <w:sz w:val="20"/>
          <w:szCs w:val="20"/>
        </w:rPr>
        <w:t xml:space="preserve">? </w:t>
      </w:r>
      <w:r w:rsidR="00747C37">
        <w:rPr>
          <w:rFonts w:ascii="Verdana" w:hAnsi="Verdana"/>
          <w:sz w:val="20"/>
          <w:szCs w:val="20"/>
        </w:rPr>
        <w:br/>
      </w:r>
      <w:r w:rsidR="003602B0">
        <w:rPr>
          <w:rFonts w:ascii="Verdana" w:hAnsi="Verdana"/>
          <w:b/>
          <w:i/>
          <w:sz w:val="17"/>
          <w:szCs w:val="17"/>
        </w:rPr>
        <w:t>Proszę postawić znak "√"</w:t>
      </w:r>
      <w:r w:rsidR="00747C37" w:rsidRPr="00C14F15">
        <w:rPr>
          <w:rFonts w:ascii="Verdana" w:hAnsi="Verdana"/>
          <w:b/>
          <w:i/>
          <w:sz w:val="17"/>
          <w:szCs w:val="17"/>
        </w:rPr>
        <w:t xml:space="preserve"> w kratce z prawej strony </w:t>
      </w:r>
      <w:r w:rsidR="00A112BF">
        <w:rPr>
          <w:rFonts w:ascii="Verdana" w:hAnsi="Verdana"/>
          <w:b/>
          <w:i/>
          <w:sz w:val="17"/>
          <w:szCs w:val="17"/>
        </w:rPr>
        <w:t xml:space="preserve">właściwej </w:t>
      </w:r>
      <w:r w:rsidR="00747C37" w:rsidRPr="00C14F15">
        <w:rPr>
          <w:rFonts w:ascii="Verdana" w:hAnsi="Verdana"/>
          <w:b/>
          <w:i/>
          <w:sz w:val="17"/>
          <w:szCs w:val="17"/>
        </w:rPr>
        <w:t>odpowiedzi</w:t>
      </w:r>
      <w:r w:rsidR="00A112BF">
        <w:rPr>
          <w:rFonts w:ascii="Verdana" w:hAnsi="Verdana"/>
          <w:b/>
          <w:i/>
          <w:sz w:val="17"/>
          <w:szCs w:val="17"/>
        </w:rPr>
        <w:t>.</w:t>
      </w:r>
      <w:r w:rsidR="0036737D">
        <w:rPr>
          <w:rFonts w:ascii="Verdana" w:hAnsi="Verdana"/>
          <w:b/>
          <w:i/>
          <w:sz w:val="17"/>
          <w:szCs w:val="17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72"/>
        <w:gridCol w:w="902"/>
      </w:tblGrid>
      <w:tr w:rsidR="00747C37" w:rsidRPr="00047842" w14:paraId="21A4EE86" w14:textId="77777777" w:rsidTr="006C4097">
        <w:tc>
          <w:tcPr>
            <w:tcW w:w="3544" w:type="dxa"/>
          </w:tcPr>
          <w:p w14:paraId="77B6A10F" w14:textId="77777777" w:rsidR="00747C37" w:rsidRPr="00047842" w:rsidRDefault="00A112BF" w:rsidP="001E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956" w:type="dxa"/>
          </w:tcPr>
          <w:p w14:paraId="344DA44D" w14:textId="77777777" w:rsidR="00747C37" w:rsidRPr="00047842" w:rsidRDefault="00747C37" w:rsidP="001E08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7C37" w:rsidRPr="00047842" w14:paraId="4779B985" w14:textId="77777777" w:rsidTr="006C4097">
        <w:tc>
          <w:tcPr>
            <w:tcW w:w="3544" w:type="dxa"/>
          </w:tcPr>
          <w:p w14:paraId="4F5F4845" w14:textId="77777777" w:rsidR="00747C37" w:rsidRPr="00047842" w:rsidRDefault="00A112BF" w:rsidP="001E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inna osoba, z którą mieszkam</w:t>
            </w:r>
          </w:p>
        </w:tc>
        <w:tc>
          <w:tcPr>
            <w:tcW w:w="956" w:type="dxa"/>
          </w:tcPr>
          <w:p w14:paraId="156464BF" w14:textId="77777777" w:rsidR="00747C37" w:rsidRPr="00047842" w:rsidRDefault="00747C37" w:rsidP="001E08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12BF" w:rsidRPr="00047842" w14:paraId="6159EF00" w14:textId="77777777" w:rsidTr="00E83944">
        <w:trPr>
          <w:trHeight w:val="447"/>
        </w:trPr>
        <w:tc>
          <w:tcPr>
            <w:tcW w:w="3544" w:type="dxa"/>
          </w:tcPr>
          <w:p w14:paraId="23CEFDC2" w14:textId="77777777" w:rsidR="00A112BF" w:rsidRDefault="0036737D" w:rsidP="001E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ktoś inny, kto?</w:t>
            </w:r>
          </w:p>
          <w:p w14:paraId="56E9B82B" w14:textId="77777777" w:rsidR="00754B3B" w:rsidRDefault="00754B3B" w:rsidP="001E08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6" w:type="dxa"/>
          </w:tcPr>
          <w:p w14:paraId="5F4B2867" w14:textId="77777777" w:rsidR="00A112BF" w:rsidRPr="00047842" w:rsidRDefault="00A112BF" w:rsidP="001E08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32CF4E" w14:textId="77777777" w:rsidR="00A112BF" w:rsidRDefault="00A112BF" w:rsidP="001E0802">
      <w:pPr>
        <w:spacing w:line="240" w:lineRule="auto"/>
        <w:rPr>
          <w:rFonts w:ascii="Verdana" w:hAnsi="Verdana"/>
          <w:sz w:val="20"/>
          <w:szCs w:val="20"/>
        </w:rPr>
        <w:sectPr w:rsidR="00A112BF" w:rsidSect="00A112BF">
          <w:type w:val="continuous"/>
          <w:pgSz w:w="11906" w:h="16838"/>
          <w:pgMar w:top="927" w:right="1417" w:bottom="1417" w:left="1417" w:header="708" w:footer="708" w:gutter="0"/>
          <w:cols w:num="2" w:space="28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right" w:tblpY="33"/>
        <w:tblOverlap w:val="never"/>
        <w:tblW w:w="654" w:type="dxa"/>
        <w:tblLook w:val="04A0" w:firstRow="1" w:lastRow="0" w:firstColumn="1" w:lastColumn="0" w:noHBand="0" w:noVBand="1"/>
      </w:tblPr>
      <w:tblGrid>
        <w:gridCol w:w="654"/>
      </w:tblGrid>
      <w:tr w:rsidR="00E83944" w:rsidRPr="00047842" w14:paraId="7E87B112" w14:textId="77777777" w:rsidTr="00E83944">
        <w:trPr>
          <w:trHeight w:val="91"/>
        </w:trPr>
        <w:tc>
          <w:tcPr>
            <w:tcW w:w="654" w:type="dxa"/>
          </w:tcPr>
          <w:p w14:paraId="0247CA4B" w14:textId="77777777" w:rsidR="00E83944" w:rsidRPr="00545137" w:rsidRDefault="00E83944" w:rsidP="001E08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7284264" w14:textId="77777777" w:rsidR="00E83944" w:rsidRPr="00545137" w:rsidRDefault="00E83944" w:rsidP="001E08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A0FFF8" w14:textId="77777777" w:rsidR="00E83944" w:rsidRDefault="00C2701B" w:rsidP="001E0802">
      <w:pPr>
        <w:spacing w:after="0" w:line="240" w:lineRule="auto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P5.</w:t>
      </w:r>
      <w:r>
        <w:rPr>
          <w:rFonts w:ascii="Verdana" w:hAnsi="Verdana"/>
          <w:sz w:val="20"/>
          <w:szCs w:val="20"/>
        </w:rPr>
        <w:t xml:space="preserve"> </w:t>
      </w:r>
      <w:r w:rsidR="00670828">
        <w:rPr>
          <w:rFonts w:ascii="Verdana" w:hAnsi="Verdana"/>
          <w:sz w:val="20"/>
          <w:szCs w:val="20"/>
        </w:rPr>
        <w:t xml:space="preserve">Ile </w:t>
      </w:r>
      <w:r w:rsidR="00436764" w:rsidRPr="00670828">
        <w:rPr>
          <w:rFonts w:ascii="Verdana" w:hAnsi="Verdana"/>
          <w:b/>
          <w:sz w:val="20"/>
          <w:szCs w:val="20"/>
          <w:u w:val="single"/>
        </w:rPr>
        <w:t>MAKSYMALNIE</w:t>
      </w:r>
      <w:r w:rsidR="00436764">
        <w:rPr>
          <w:rFonts w:ascii="Verdana" w:hAnsi="Verdana"/>
          <w:sz w:val="20"/>
          <w:szCs w:val="20"/>
        </w:rPr>
        <w:t xml:space="preserve"> </w:t>
      </w:r>
      <w:r w:rsidR="00670828">
        <w:rPr>
          <w:rFonts w:ascii="Verdana" w:hAnsi="Verdana"/>
          <w:sz w:val="20"/>
          <w:szCs w:val="20"/>
        </w:rPr>
        <w:t xml:space="preserve">godzin w ciągu doby pies będzie zostawał sam w domu: </w:t>
      </w:r>
    </w:p>
    <w:p w14:paraId="66A79C77" w14:textId="77777777" w:rsidR="00111331" w:rsidRDefault="00111331" w:rsidP="001E08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2A6EB3" w14:textId="77777777" w:rsidR="00526C28" w:rsidRPr="003D0CA0" w:rsidRDefault="00526C28" w:rsidP="001E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SEKCJA DLA OSÓB MIESZKAJĄCYCH W MIESZKANIU W BLOKU / </w:t>
      </w:r>
      <w:r w:rsidRPr="003D0CA0">
        <w:rPr>
          <w:rFonts w:ascii="Verdana" w:hAnsi="Verdana"/>
          <w:b/>
          <w:sz w:val="20"/>
          <w:szCs w:val="20"/>
        </w:rPr>
        <w:t>KAMIENICY</w:t>
      </w:r>
    </w:p>
    <w:p w14:paraId="41E5B154" w14:textId="77777777" w:rsidR="00526C28" w:rsidRPr="00E343A6" w:rsidRDefault="00526C28" w:rsidP="001E0802">
      <w:pPr>
        <w:spacing w:after="0" w:line="240" w:lineRule="auto"/>
        <w:jc w:val="both"/>
        <w:rPr>
          <w:rFonts w:ascii="Verdana" w:hAnsi="Verdana"/>
          <w:b/>
          <w:i/>
          <w:sz w:val="19"/>
          <w:szCs w:val="19"/>
        </w:rPr>
      </w:pPr>
      <w:r w:rsidRPr="00E343A6">
        <w:rPr>
          <w:rFonts w:ascii="Verdana" w:hAnsi="Verdana"/>
          <w:b/>
          <w:i/>
          <w:sz w:val="19"/>
          <w:szCs w:val="19"/>
        </w:rPr>
        <w:t>Jeśli mieszka Pan(i) mieszkaniu w bloku / kamienicy (a nie w domu</w:t>
      </w:r>
      <w:r w:rsidR="00943543" w:rsidRPr="00E343A6">
        <w:rPr>
          <w:rFonts w:ascii="Verdana" w:hAnsi="Verdana"/>
          <w:b/>
          <w:i/>
          <w:sz w:val="19"/>
          <w:szCs w:val="19"/>
        </w:rPr>
        <w:t xml:space="preserve"> wolnostojącym</w:t>
      </w:r>
      <w:r w:rsidRPr="00E343A6">
        <w:rPr>
          <w:rFonts w:ascii="Verdana" w:hAnsi="Verdana"/>
          <w:b/>
          <w:i/>
          <w:sz w:val="19"/>
          <w:szCs w:val="19"/>
        </w:rPr>
        <w:t>), proszę odpowiedzieć na pytania</w:t>
      </w:r>
      <w:r w:rsidR="003D0CA0" w:rsidRPr="00E343A6">
        <w:rPr>
          <w:rFonts w:ascii="Verdana" w:hAnsi="Verdana"/>
          <w:b/>
          <w:i/>
          <w:sz w:val="19"/>
          <w:szCs w:val="19"/>
        </w:rPr>
        <w:t xml:space="preserve"> P6-P10</w:t>
      </w:r>
      <w:r w:rsidRPr="00E343A6">
        <w:rPr>
          <w:rFonts w:ascii="Verdana" w:hAnsi="Verdana"/>
          <w:b/>
          <w:i/>
          <w:sz w:val="19"/>
          <w:szCs w:val="19"/>
        </w:rPr>
        <w:t>. Jeśli natomiast mieszka Pan(i) w wolnostojącym domu, proszę przejść do kolejnej sekcji ankiety.</w:t>
      </w:r>
    </w:p>
    <w:p w14:paraId="23D0B75D" w14:textId="77777777" w:rsidR="00526C28" w:rsidRPr="003D0CA0" w:rsidRDefault="00526C28" w:rsidP="001E080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19172814" w14:textId="77777777" w:rsidR="00E83944" w:rsidRPr="003D0CA0" w:rsidRDefault="00BA2360" w:rsidP="001E08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0CA0">
        <w:rPr>
          <w:rFonts w:ascii="Verdana" w:hAnsi="Verdana"/>
          <w:b/>
          <w:sz w:val="20"/>
          <w:szCs w:val="20"/>
        </w:rPr>
        <w:t>P</w:t>
      </w:r>
      <w:r w:rsidR="00526C28" w:rsidRPr="003D0CA0">
        <w:rPr>
          <w:rFonts w:ascii="Verdana" w:hAnsi="Verdana"/>
          <w:b/>
          <w:sz w:val="20"/>
          <w:szCs w:val="20"/>
        </w:rPr>
        <w:t xml:space="preserve">6. </w:t>
      </w:r>
      <w:r w:rsidR="00526C28" w:rsidRPr="003D0CA0">
        <w:rPr>
          <w:rFonts w:ascii="Verdana" w:hAnsi="Verdana"/>
          <w:sz w:val="20"/>
          <w:szCs w:val="20"/>
        </w:rPr>
        <w:t>Gdzie będzie przebywał pies w czasie Pana(i) nieobecności (oraz innych domowników, jeśli nie mieszka Pan(i) sam(a)) - np. w czasie, gdy jest Pan(i) w pracy?</w:t>
      </w:r>
    </w:p>
    <w:p w14:paraId="28695112" w14:textId="77777777" w:rsidR="00526C28" w:rsidRPr="003D0CA0" w:rsidRDefault="00526C28" w:rsidP="001E0802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3D0CA0">
        <w:rPr>
          <w:rFonts w:ascii="Verdana" w:hAnsi="Verdana"/>
          <w:b/>
          <w:i/>
          <w:sz w:val="17"/>
          <w:szCs w:val="17"/>
        </w:rPr>
        <w:t xml:space="preserve">Proszę szczegółowo opisać, czy będzie w jakimś konkretnym pomieszczeniu, </w:t>
      </w:r>
      <w:r w:rsidR="00E83944" w:rsidRPr="003D0CA0">
        <w:rPr>
          <w:rFonts w:ascii="Verdana" w:hAnsi="Verdana"/>
          <w:b/>
          <w:i/>
          <w:sz w:val="17"/>
          <w:szCs w:val="17"/>
        </w:rPr>
        <w:t>kennelu</w:t>
      </w:r>
      <w:r w:rsidRPr="003D0CA0">
        <w:rPr>
          <w:rFonts w:ascii="Verdana" w:hAnsi="Verdana"/>
          <w:b/>
          <w:i/>
          <w:sz w:val="17"/>
          <w:szCs w:val="17"/>
        </w:rPr>
        <w:t xml:space="preserve"> itp., itd. </w:t>
      </w:r>
      <w:r w:rsidRPr="003D0CA0">
        <w:rPr>
          <w:rFonts w:ascii="Verdana" w:hAnsi="Verdana"/>
          <w:b/>
          <w:i/>
          <w:sz w:val="17"/>
          <w:szCs w:val="17"/>
        </w:rPr>
        <w:br/>
      </w:r>
    </w:p>
    <w:p w14:paraId="6B57F627" w14:textId="77777777" w:rsidR="00E83944" w:rsidRPr="003D0CA0" w:rsidRDefault="00E83944" w:rsidP="001E0802">
      <w:pPr>
        <w:spacing w:after="0" w:line="240" w:lineRule="auto"/>
        <w:rPr>
          <w:rFonts w:ascii="Verdana" w:hAnsi="Verdana"/>
          <w:sz w:val="16"/>
          <w:szCs w:val="16"/>
        </w:rPr>
      </w:pPr>
      <w:r w:rsidRPr="003D0CA0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288B3579" w14:textId="77777777" w:rsidR="00526C28" w:rsidRPr="003D0CA0" w:rsidRDefault="00E83944" w:rsidP="001E0802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3D0CA0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7F8F2DCF" w14:textId="77777777" w:rsidR="00E83944" w:rsidRPr="003D0CA0" w:rsidRDefault="00E83944" w:rsidP="001E0802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8999" w:type="dxa"/>
        <w:tblInd w:w="108" w:type="dxa"/>
        <w:tblLook w:val="04A0" w:firstRow="1" w:lastRow="0" w:firstColumn="1" w:lastColumn="0" w:noHBand="0" w:noVBand="1"/>
      </w:tblPr>
      <w:tblGrid>
        <w:gridCol w:w="4033"/>
        <w:gridCol w:w="4966"/>
      </w:tblGrid>
      <w:tr w:rsidR="00526C28" w:rsidRPr="003D0CA0" w14:paraId="69CA1BCB" w14:textId="77777777" w:rsidTr="00ED6301">
        <w:trPr>
          <w:trHeight w:val="302"/>
        </w:trPr>
        <w:tc>
          <w:tcPr>
            <w:tcW w:w="4033" w:type="dxa"/>
            <w:tcMar>
              <w:left w:w="28" w:type="dxa"/>
              <w:right w:w="0" w:type="dxa"/>
            </w:tcMar>
          </w:tcPr>
          <w:p w14:paraId="32DD49A6" w14:textId="77777777" w:rsidR="00526C28" w:rsidRPr="003D0CA0" w:rsidRDefault="00BA2360" w:rsidP="001E0802">
            <w:pPr>
              <w:rPr>
                <w:rFonts w:ascii="Verdana" w:hAnsi="Verdana"/>
                <w:sz w:val="20"/>
                <w:szCs w:val="20"/>
              </w:rPr>
            </w:pPr>
            <w:r w:rsidRPr="003D0CA0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526C28" w:rsidRPr="003D0CA0">
              <w:rPr>
                <w:rFonts w:ascii="Verdana" w:hAnsi="Verdana"/>
                <w:b/>
                <w:sz w:val="20"/>
                <w:szCs w:val="20"/>
              </w:rPr>
              <w:t>7.</w:t>
            </w:r>
            <w:r w:rsidR="00526C28" w:rsidRPr="003D0CA0">
              <w:rPr>
                <w:rFonts w:ascii="Verdana" w:hAnsi="Verdana"/>
                <w:sz w:val="20"/>
                <w:szCs w:val="20"/>
              </w:rPr>
              <w:t xml:space="preserve"> Na którym piętrze Pan(i) mieszka?</w:t>
            </w:r>
          </w:p>
        </w:tc>
        <w:tc>
          <w:tcPr>
            <w:tcW w:w="4966" w:type="dxa"/>
            <w:tcMar>
              <w:left w:w="28" w:type="dxa"/>
              <w:right w:w="0" w:type="dxa"/>
            </w:tcMar>
          </w:tcPr>
          <w:p w14:paraId="6E5F2B0F" w14:textId="77777777" w:rsidR="00526C28" w:rsidRPr="003D0CA0" w:rsidRDefault="00BA2360" w:rsidP="001E0802">
            <w:pPr>
              <w:rPr>
                <w:rFonts w:ascii="Verdana" w:hAnsi="Verdana"/>
                <w:sz w:val="20"/>
                <w:szCs w:val="20"/>
              </w:rPr>
            </w:pPr>
            <w:r w:rsidRPr="003D0CA0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526C28" w:rsidRPr="003D0CA0">
              <w:rPr>
                <w:rFonts w:ascii="Verdana" w:hAnsi="Verdana"/>
                <w:b/>
                <w:sz w:val="20"/>
                <w:szCs w:val="20"/>
              </w:rPr>
              <w:t>8.</w:t>
            </w:r>
            <w:r w:rsidR="00526C28" w:rsidRPr="003D0CA0">
              <w:rPr>
                <w:rFonts w:ascii="Verdana" w:hAnsi="Verdana"/>
                <w:sz w:val="20"/>
                <w:szCs w:val="20"/>
              </w:rPr>
              <w:t xml:space="preserve"> Czy w budynku jest winda?  </w:t>
            </w:r>
          </w:p>
          <w:p w14:paraId="5403E2C6" w14:textId="77777777" w:rsidR="00526C28" w:rsidRDefault="00526C28" w:rsidP="001E0802">
            <w:pPr>
              <w:rPr>
                <w:rFonts w:ascii="Verdana" w:hAnsi="Verdana"/>
                <w:sz w:val="20"/>
                <w:szCs w:val="20"/>
              </w:rPr>
            </w:pPr>
          </w:p>
          <w:p w14:paraId="3AFF28B9" w14:textId="77777777" w:rsidR="00526C28" w:rsidRPr="003D0CA0" w:rsidRDefault="00526C28" w:rsidP="001E08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992BBE" w14:textId="77777777" w:rsidR="00526C28" w:rsidRPr="003D0CA0" w:rsidRDefault="00526C28" w:rsidP="001E0802">
      <w:pPr>
        <w:spacing w:after="0" w:line="240" w:lineRule="auto"/>
        <w:rPr>
          <w:rFonts w:ascii="Verdana" w:hAnsi="Verdana"/>
          <w:b/>
          <w:i/>
          <w:color w:val="00B050"/>
          <w:sz w:val="17"/>
          <w:szCs w:val="17"/>
        </w:rPr>
      </w:pPr>
    </w:p>
    <w:tbl>
      <w:tblPr>
        <w:tblStyle w:val="Tabela-Siatka"/>
        <w:tblW w:w="8992" w:type="dxa"/>
        <w:tblInd w:w="108" w:type="dxa"/>
        <w:tblLook w:val="04A0" w:firstRow="1" w:lastRow="0" w:firstColumn="1" w:lastColumn="0" w:noHBand="0" w:noVBand="1"/>
      </w:tblPr>
      <w:tblGrid>
        <w:gridCol w:w="4013"/>
        <w:gridCol w:w="4979"/>
      </w:tblGrid>
      <w:tr w:rsidR="006C0DA1" w:rsidRPr="003D0CA0" w14:paraId="21FB38FA" w14:textId="77777777" w:rsidTr="00E343A6">
        <w:tc>
          <w:tcPr>
            <w:tcW w:w="4013" w:type="dxa"/>
            <w:tcMar>
              <w:top w:w="28" w:type="dxa"/>
              <w:left w:w="28" w:type="dxa"/>
              <w:right w:w="0" w:type="dxa"/>
            </w:tcMar>
          </w:tcPr>
          <w:p w14:paraId="4679DAB2" w14:textId="36336681" w:rsidR="00FC4629" w:rsidRPr="003D0CA0" w:rsidRDefault="006C0DA1" w:rsidP="001163EC">
            <w:pPr>
              <w:ind w:left="462" w:hanging="462"/>
              <w:rPr>
                <w:rFonts w:ascii="Verdana" w:hAnsi="Verdana"/>
                <w:sz w:val="20"/>
                <w:szCs w:val="20"/>
              </w:rPr>
            </w:pPr>
            <w:r w:rsidRPr="00C2701B">
              <w:rPr>
                <w:rFonts w:ascii="Verdana" w:hAnsi="Verdana"/>
                <w:b/>
                <w:sz w:val="20"/>
                <w:szCs w:val="20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C2701B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Jak często pies będzie wychodził na spacer? </w:t>
            </w:r>
          </w:p>
        </w:tc>
        <w:tc>
          <w:tcPr>
            <w:tcW w:w="4979" w:type="dxa"/>
            <w:tcMar>
              <w:top w:w="28" w:type="dxa"/>
              <w:left w:w="28" w:type="dxa"/>
              <w:right w:w="0" w:type="dxa"/>
            </w:tcMar>
          </w:tcPr>
          <w:p w14:paraId="4BC7C0D2" w14:textId="77777777" w:rsidR="006C0DA1" w:rsidRDefault="006C0DA1" w:rsidP="001E0802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P10</w:t>
            </w:r>
            <w:r w:rsidRPr="00C2701B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Ile czasu będzie trwał najdłuższy spacer z psem?</w:t>
            </w:r>
          </w:p>
          <w:p w14:paraId="493D102E" w14:textId="77777777" w:rsidR="006C0DA1" w:rsidRDefault="006C0DA1" w:rsidP="001E0802">
            <w:pPr>
              <w:rPr>
                <w:rFonts w:ascii="Verdana" w:hAnsi="Verdana"/>
                <w:sz w:val="20"/>
                <w:szCs w:val="20"/>
              </w:rPr>
            </w:pPr>
          </w:p>
          <w:p w14:paraId="65A264A0" w14:textId="77777777" w:rsidR="006C0DA1" w:rsidRPr="003D0CA0" w:rsidRDefault="006C0DA1" w:rsidP="001E08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412DFD" w14:textId="7F8A4925" w:rsidR="00E343A6" w:rsidRDefault="00E343A6">
      <w:pPr>
        <w:rPr>
          <w:rFonts w:ascii="Verdana" w:hAnsi="Verdana"/>
          <w:b/>
          <w:sz w:val="20"/>
          <w:szCs w:val="20"/>
        </w:rPr>
      </w:pPr>
    </w:p>
    <w:p w14:paraId="288E1974" w14:textId="77777777" w:rsidR="009C177A" w:rsidRPr="003D0CA0" w:rsidRDefault="00E343A6" w:rsidP="00E83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9C177A" w:rsidRPr="003D0CA0">
        <w:rPr>
          <w:rFonts w:ascii="Verdana" w:hAnsi="Verdana"/>
          <w:b/>
          <w:sz w:val="20"/>
          <w:szCs w:val="20"/>
        </w:rPr>
        <w:t>EKCJA DLA OSÓB MIESZKAJĄCYCH W DOMU WOLNOST</w:t>
      </w:r>
      <w:r w:rsidR="00526C28" w:rsidRPr="003D0CA0">
        <w:rPr>
          <w:rFonts w:ascii="Verdana" w:hAnsi="Verdana"/>
          <w:b/>
          <w:sz w:val="20"/>
          <w:szCs w:val="20"/>
        </w:rPr>
        <w:t>O</w:t>
      </w:r>
      <w:r w:rsidR="009C177A" w:rsidRPr="003D0CA0">
        <w:rPr>
          <w:rFonts w:ascii="Verdana" w:hAnsi="Verdana"/>
          <w:b/>
          <w:sz w:val="20"/>
          <w:szCs w:val="20"/>
        </w:rPr>
        <w:t>JĄCYM</w:t>
      </w:r>
    </w:p>
    <w:p w14:paraId="6E73491C" w14:textId="77777777" w:rsidR="00F429CD" w:rsidRPr="0010330B" w:rsidRDefault="00F429CD" w:rsidP="00703E6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D0CA0">
        <w:rPr>
          <w:rFonts w:ascii="Verdana" w:hAnsi="Verdana"/>
          <w:b/>
          <w:i/>
          <w:sz w:val="20"/>
          <w:szCs w:val="20"/>
        </w:rPr>
        <w:t>Jeśli mieszka Pan(i) w domu</w:t>
      </w:r>
      <w:r w:rsidR="006C4097" w:rsidRPr="003D0CA0">
        <w:rPr>
          <w:rFonts w:ascii="Verdana" w:hAnsi="Verdana"/>
          <w:b/>
          <w:i/>
          <w:sz w:val="20"/>
          <w:szCs w:val="20"/>
        </w:rPr>
        <w:t xml:space="preserve"> (a nie </w:t>
      </w:r>
      <w:r w:rsidR="00C603DE" w:rsidRPr="003D0CA0">
        <w:rPr>
          <w:rFonts w:ascii="Verdana" w:hAnsi="Verdana"/>
          <w:b/>
          <w:i/>
          <w:sz w:val="20"/>
          <w:szCs w:val="20"/>
        </w:rPr>
        <w:t xml:space="preserve">w </w:t>
      </w:r>
      <w:r w:rsidR="006C4097" w:rsidRPr="003D0CA0">
        <w:rPr>
          <w:rFonts w:ascii="Verdana" w:hAnsi="Verdana"/>
          <w:b/>
          <w:i/>
          <w:sz w:val="20"/>
          <w:szCs w:val="20"/>
        </w:rPr>
        <w:t>mieszkaniu</w:t>
      </w:r>
      <w:r w:rsidR="009C177A" w:rsidRPr="003D0CA0">
        <w:rPr>
          <w:rFonts w:ascii="Verdana" w:hAnsi="Verdana"/>
          <w:b/>
          <w:i/>
          <w:sz w:val="20"/>
          <w:szCs w:val="20"/>
        </w:rPr>
        <w:t xml:space="preserve"> w bloku / kamienicy</w:t>
      </w:r>
      <w:r w:rsidR="006C4097" w:rsidRPr="003D0CA0">
        <w:rPr>
          <w:rFonts w:ascii="Verdana" w:hAnsi="Verdana"/>
          <w:b/>
          <w:i/>
          <w:sz w:val="20"/>
          <w:szCs w:val="20"/>
        </w:rPr>
        <w:t>)</w:t>
      </w:r>
      <w:r w:rsidRPr="003D0CA0">
        <w:rPr>
          <w:rFonts w:ascii="Verdana" w:hAnsi="Verdana"/>
          <w:b/>
          <w:i/>
          <w:sz w:val="20"/>
          <w:szCs w:val="20"/>
        </w:rPr>
        <w:t xml:space="preserve">, </w:t>
      </w:r>
      <w:r w:rsidR="00A5193B" w:rsidRPr="003D0CA0">
        <w:rPr>
          <w:rFonts w:ascii="Verdana" w:hAnsi="Verdana"/>
          <w:b/>
          <w:i/>
          <w:sz w:val="20"/>
          <w:szCs w:val="20"/>
        </w:rPr>
        <w:t xml:space="preserve">proszę odpowiedzieć na </w:t>
      </w:r>
      <w:r w:rsidR="009C177A" w:rsidRPr="003D0CA0">
        <w:rPr>
          <w:rFonts w:ascii="Verdana" w:hAnsi="Verdana"/>
          <w:b/>
          <w:i/>
          <w:sz w:val="20"/>
          <w:szCs w:val="20"/>
        </w:rPr>
        <w:t>pytania</w:t>
      </w:r>
      <w:r w:rsidR="003D0CA0" w:rsidRPr="003D0CA0">
        <w:rPr>
          <w:rFonts w:ascii="Verdana" w:hAnsi="Verdana"/>
          <w:b/>
          <w:i/>
          <w:sz w:val="20"/>
          <w:szCs w:val="20"/>
        </w:rPr>
        <w:t xml:space="preserve"> P11-P19</w:t>
      </w:r>
      <w:r w:rsidR="00EC5C4A" w:rsidRPr="003D0CA0">
        <w:rPr>
          <w:rFonts w:ascii="Verdana" w:hAnsi="Verdana"/>
          <w:b/>
          <w:i/>
          <w:sz w:val="20"/>
          <w:szCs w:val="20"/>
        </w:rPr>
        <w:t>. Jeśli natomiast mieszka Pan(i) w mieszkaniu w bloku / kamienicy, proszę przejść do kolejnej sekcji</w:t>
      </w:r>
      <w:r w:rsidR="0010330B" w:rsidRPr="003D0CA0">
        <w:rPr>
          <w:rFonts w:ascii="Verdana" w:hAnsi="Verdana"/>
          <w:b/>
          <w:i/>
          <w:sz w:val="20"/>
          <w:szCs w:val="20"/>
        </w:rPr>
        <w:t xml:space="preserve"> ankiety</w:t>
      </w:r>
      <w:r w:rsidR="00EC5C4A" w:rsidRPr="003D0CA0">
        <w:rPr>
          <w:rFonts w:ascii="Verdana" w:hAnsi="Verdana"/>
          <w:b/>
          <w:i/>
          <w:sz w:val="20"/>
          <w:szCs w:val="20"/>
        </w:rPr>
        <w:t>.</w:t>
      </w:r>
    </w:p>
    <w:p w14:paraId="57C8AC6F" w14:textId="77777777" w:rsidR="006C4097" w:rsidRDefault="006C4097" w:rsidP="006C4097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9214" w:type="dxa"/>
        <w:tblInd w:w="28" w:type="dxa"/>
        <w:tblLook w:val="04A0" w:firstRow="1" w:lastRow="0" w:firstColumn="1" w:lastColumn="0" w:noHBand="0" w:noVBand="1"/>
      </w:tblPr>
      <w:tblGrid>
        <w:gridCol w:w="2944"/>
        <w:gridCol w:w="2443"/>
        <w:gridCol w:w="3827"/>
      </w:tblGrid>
      <w:tr w:rsidR="00703E6E" w:rsidRPr="008050C5" w14:paraId="3A21F9AA" w14:textId="77777777" w:rsidTr="00C603DE">
        <w:tc>
          <w:tcPr>
            <w:tcW w:w="2944" w:type="dxa"/>
            <w:tcMar>
              <w:left w:w="28" w:type="dxa"/>
              <w:right w:w="0" w:type="dxa"/>
            </w:tcMar>
          </w:tcPr>
          <w:p w14:paraId="488C0281" w14:textId="77777777" w:rsidR="00EA3748" w:rsidRPr="00C2701B" w:rsidRDefault="00C2701B" w:rsidP="00BA2360">
            <w:pPr>
              <w:rPr>
                <w:rFonts w:ascii="Verdana" w:hAnsi="Verdana"/>
                <w:sz w:val="18"/>
                <w:szCs w:val="18"/>
              </w:rPr>
            </w:pPr>
            <w:r w:rsidRPr="00C2701B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BA2360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0B40B4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C2701B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C270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3748" w:rsidRPr="00C2701B">
              <w:rPr>
                <w:rFonts w:ascii="Verdana" w:hAnsi="Verdana"/>
                <w:sz w:val="18"/>
                <w:szCs w:val="18"/>
              </w:rPr>
              <w:t xml:space="preserve">Czy dom jest ogrodzony? </w:t>
            </w:r>
          </w:p>
        </w:tc>
        <w:tc>
          <w:tcPr>
            <w:tcW w:w="2443" w:type="dxa"/>
            <w:tcMar>
              <w:left w:w="28" w:type="dxa"/>
              <w:right w:w="0" w:type="dxa"/>
            </w:tcMar>
          </w:tcPr>
          <w:p w14:paraId="3E48E315" w14:textId="77777777" w:rsidR="00EA3748" w:rsidRPr="00C2701B" w:rsidRDefault="00C2701B" w:rsidP="00EA3748">
            <w:pPr>
              <w:rPr>
                <w:rFonts w:ascii="Verdana" w:hAnsi="Verdana"/>
                <w:sz w:val="18"/>
                <w:szCs w:val="18"/>
              </w:rPr>
            </w:pPr>
            <w:r w:rsidRPr="00C2701B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BA2360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0B40B4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C2701B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C270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3748" w:rsidRPr="00C2701B">
              <w:rPr>
                <w:rFonts w:ascii="Verdana" w:hAnsi="Verdana"/>
                <w:sz w:val="18"/>
                <w:szCs w:val="18"/>
              </w:rPr>
              <w:t>Jaką wysokość ma ogrodzenie?</w:t>
            </w:r>
          </w:p>
          <w:p w14:paraId="0D3C7CC4" w14:textId="77777777" w:rsidR="00EA3748" w:rsidRDefault="00EA3748" w:rsidP="00EA3748">
            <w:pPr>
              <w:rPr>
                <w:rFonts w:ascii="Verdana" w:hAnsi="Verdana"/>
                <w:sz w:val="18"/>
                <w:szCs w:val="18"/>
              </w:rPr>
            </w:pPr>
          </w:p>
          <w:p w14:paraId="648B2066" w14:textId="77777777" w:rsidR="00C603DE" w:rsidRPr="00C2701B" w:rsidRDefault="00C603DE" w:rsidP="00EA37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28" w:type="dxa"/>
              <w:right w:w="0" w:type="dxa"/>
            </w:tcMar>
          </w:tcPr>
          <w:p w14:paraId="4866E7E8" w14:textId="77777777" w:rsidR="00EA3748" w:rsidRPr="00C2701B" w:rsidRDefault="00C2701B" w:rsidP="00EA3748">
            <w:pPr>
              <w:rPr>
                <w:rFonts w:ascii="Verdana" w:hAnsi="Verdana"/>
                <w:sz w:val="18"/>
                <w:szCs w:val="18"/>
              </w:rPr>
            </w:pPr>
            <w:r w:rsidRPr="00C2701B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BA2360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0B40B4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C2701B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C270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A3748" w:rsidRPr="00C2701B">
              <w:rPr>
                <w:rFonts w:ascii="Verdana" w:hAnsi="Verdana"/>
                <w:sz w:val="18"/>
                <w:szCs w:val="18"/>
              </w:rPr>
              <w:t>Jaka jest powierzchnia podwórka / ogrodu?</w:t>
            </w:r>
          </w:p>
          <w:p w14:paraId="2EDB9CFA" w14:textId="77777777" w:rsidR="00EA3748" w:rsidRPr="00C2701B" w:rsidRDefault="00EA3748" w:rsidP="00EA374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73B63D" w14:textId="77777777" w:rsidR="009C177A" w:rsidRDefault="009C177A" w:rsidP="009C177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262326F1" w14:textId="77777777" w:rsidR="009C177A" w:rsidRDefault="00C2701B" w:rsidP="00C603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</w:t>
      </w:r>
      <w:r w:rsidR="00BA2360">
        <w:rPr>
          <w:rFonts w:ascii="Verdana" w:hAnsi="Verdana"/>
          <w:b/>
          <w:sz w:val="20"/>
          <w:szCs w:val="20"/>
        </w:rPr>
        <w:t>1</w:t>
      </w:r>
      <w:r w:rsidR="000B40B4">
        <w:rPr>
          <w:rFonts w:ascii="Verdana" w:hAnsi="Verdana"/>
          <w:b/>
          <w:sz w:val="20"/>
          <w:szCs w:val="20"/>
        </w:rPr>
        <w:t>4</w:t>
      </w:r>
      <w:r w:rsidRPr="00C2701B">
        <w:rPr>
          <w:rFonts w:ascii="Verdana" w:hAnsi="Verdana"/>
          <w:b/>
          <w:sz w:val="20"/>
          <w:szCs w:val="20"/>
        </w:rPr>
        <w:t xml:space="preserve">. </w:t>
      </w:r>
      <w:r w:rsidR="009C177A">
        <w:rPr>
          <w:rFonts w:ascii="Verdana" w:hAnsi="Verdana"/>
          <w:sz w:val="20"/>
          <w:szCs w:val="20"/>
        </w:rPr>
        <w:t xml:space="preserve">Gdzie będzie przebywał pies w ciągu całej doby? Możliwe, że przez część dnia pies będzie przebywał w domu z Panem(ią), część dnia będzie spędzał na terenie posesji luzem, czasem będzie np. zamykany w kojcu, a na chwilę będzie np. przywiązywany łańcuchem przy budzie. Proszę więc zaznaczyć </w:t>
      </w:r>
      <w:r w:rsidR="009C177A" w:rsidRPr="00EC5C4A">
        <w:rPr>
          <w:rFonts w:ascii="Verdana" w:hAnsi="Verdana"/>
          <w:b/>
          <w:sz w:val="20"/>
          <w:szCs w:val="20"/>
          <w:u w:val="single"/>
        </w:rPr>
        <w:t>WSZYSTKIE</w:t>
      </w:r>
      <w:r w:rsidR="009C177A" w:rsidRPr="005E5C61">
        <w:rPr>
          <w:rFonts w:ascii="Verdana" w:hAnsi="Verdana"/>
          <w:sz w:val="20"/>
          <w:szCs w:val="20"/>
        </w:rPr>
        <w:t xml:space="preserve"> miejsc</w:t>
      </w:r>
      <w:r w:rsidR="009C177A">
        <w:rPr>
          <w:rFonts w:ascii="Verdana" w:hAnsi="Verdana"/>
          <w:sz w:val="20"/>
          <w:szCs w:val="20"/>
        </w:rPr>
        <w:t>a</w:t>
      </w:r>
      <w:r w:rsidR="009C177A" w:rsidRPr="005E5C61">
        <w:rPr>
          <w:rFonts w:ascii="Verdana" w:hAnsi="Verdana"/>
          <w:sz w:val="20"/>
          <w:szCs w:val="20"/>
        </w:rPr>
        <w:t>, gdzie pies będzie przebywał (nawet na krótko) w ciągu doby</w:t>
      </w:r>
      <w:r w:rsidR="00EC5C4A">
        <w:rPr>
          <w:rFonts w:ascii="Verdana" w:hAnsi="Verdana"/>
          <w:sz w:val="20"/>
          <w:szCs w:val="20"/>
        </w:rPr>
        <w:t>.</w:t>
      </w:r>
    </w:p>
    <w:p w14:paraId="2D99AACB" w14:textId="77777777" w:rsidR="009C177A" w:rsidRPr="00D26525" w:rsidRDefault="009C177A" w:rsidP="009C177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Proszę postawić znak "√"</w:t>
      </w:r>
      <w:r w:rsidRPr="00C14F15">
        <w:rPr>
          <w:rFonts w:ascii="Verdana" w:hAnsi="Verdana"/>
          <w:b/>
          <w:i/>
          <w:sz w:val="17"/>
          <w:szCs w:val="17"/>
        </w:rPr>
        <w:t xml:space="preserve"> </w:t>
      </w:r>
      <w:r>
        <w:rPr>
          <w:rFonts w:ascii="Verdana" w:hAnsi="Verdana"/>
          <w:b/>
          <w:i/>
          <w:sz w:val="17"/>
          <w:szCs w:val="17"/>
        </w:rPr>
        <w:t xml:space="preserve">z </w:t>
      </w:r>
      <w:r w:rsidRPr="00C14F15">
        <w:rPr>
          <w:rFonts w:ascii="Verdana" w:hAnsi="Verdana"/>
          <w:b/>
          <w:i/>
          <w:sz w:val="17"/>
          <w:szCs w:val="17"/>
        </w:rPr>
        <w:t xml:space="preserve">prawej strony </w:t>
      </w:r>
      <w:r w:rsidR="004758A6">
        <w:rPr>
          <w:rFonts w:ascii="Verdana" w:hAnsi="Verdana"/>
          <w:b/>
          <w:i/>
          <w:sz w:val="17"/>
          <w:szCs w:val="17"/>
        </w:rPr>
        <w:t xml:space="preserve">WSZYSTKICH odpowiedzi, które </w:t>
      </w:r>
      <w:r w:rsidR="00D76928" w:rsidRPr="00C14F15">
        <w:rPr>
          <w:rFonts w:ascii="Verdana" w:hAnsi="Verdana"/>
          <w:b/>
          <w:i/>
          <w:sz w:val="17"/>
          <w:szCs w:val="17"/>
        </w:rPr>
        <w:t>Pana(i)</w:t>
      </w:r>
      <w:r w:rsidR="00D76928">
        <w:rPr>
          <w:rFonts w:ascii="Verdana" w:hAnsi="Verdana"/>
          <w:b/>
          <w:i/>
          <w:sz w:val="17"/>
          <w:szCs w:val="17"/>
        </w:rPr>
        <w:t xml:space="preserve"> dotyczą</w:t>
      </w:r>
      <w:r w:rsidR="00B15745">
        <w:rPr>
          <w:rFonts w:ascii="Verdana" w:hAnsi="Verdana"/>
          <w:b/>
          <w:i/>
          <w:sz w:val="17"/>
          <w:szCs w:val="17"/>
        </w:rPr>
        <w:t>.</w:t>
      </w:r>
      <w:r>
        <w:rPr>
          <w:rFonts w:ascii="Verdana" w:hAnsi="Verdana"/>
          <w:b/>
          <w:i/>
          <w:sz w:val="17"/>
          <w:szCs w:val="17"/>
        </w:rPr>
        <w:br/>
      </w:r>
    </w:p>
    <w:tbl>
      <w:tblPr>
        <w:tblStyle w:val="Tabela-Siatka"/>
        <w:tblW w:w="3544" w:type="dxa"/>
        <w:tblInd w:w="108" w:type="dxa"/>
        <w:tblLook w:val="04A0" w:firstRow="1" w:lastRow="0" w:firstColumn="1" w:lastColumn="0" w:noHBand="0" w:noVBand="1"/>
      </w:tblPr>
      <w:tblGrid>
        <w:gridCol w:w="2864"/>
        <w:gridCol w:w="680"/>
      </w:tblGrid>
      <w:tr w:rsidR="009C177A" w:rsidRPr="00047842" w14:paraId="2AFCFEB9" w14:textId="77777777" w:rsidTr="00C603DE">
        <w:trPr>
          <w:trHeight w:val="354"/>
        </w:trPr>
        <w:tc>
          <w:tcPr>
            <w:tcW w:w="2864" w:type="dxa"/>
            <w:vAlign w:val="center"/>
          </w:tcPr>
          <w:p w14:paraId="7B39ECE8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domu</w:t>
            </w:r>
          </w:p>
        </w:tc>
        <w:tc>
          <w:tcPr>
            <w:tcW w:w="680" w:type="dxa"/>
            <w:vAlign w:val="center"/>
          </w:tcPr>
          <w:p w14:paraId="78428533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77A" w:rsidRPr="00047842" w14:paraId="1445227A" w14:textId="77777777" w:rsidTr="00C603DE">
        <w:trPr>
          <w:trHeight w:val="354"/>
        </w:trPr>
        <w:tc>
          <w:tcPr>
            <w:tcW w:w="2864" w:type="dxa"/>
            <w:vAlign w:val="center"/>
          </w:tcPr>
          <w:p w14:paraId="46C4C929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posesji luzem</w:t>
            </w:r>
          </w:p>
        </w:tc>
        <w:tc>
          <w:tcPr>
            <w:tcW w:w="680" w:type="dxa"/>
            <w:vAlign w:val="center"/>
          </w:tcPr>
          <w:p w14:paraId="06660E74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77A" w:rsidRPr="00047842" w14:paraId="0E764CF4" w14:textId="77777777" w:rsidTr="00C603DE">
        <w:trPr>
          <w:trHeight w:val="354"/>
        </w:trPr>
        <w:tc>
          <w:tcPr>
            <w:tcW w:w="2864" w:type="dxa"/>
            <w:vAlign w:val="center"/>
          </w:tcPr>
          <w:p w14:paraId="3B486DD9" w14:textId="77777777" w:rsidR="009C177A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posesji w budzie </w:t>
            </w:r>
          </w:p>
        </w:tc>
        <w:tc>
          <w:tcPr>
            <w:tcW w:w="680" w:type="dxa"/>
            <w:vAlign w:val="center"/>
          </w:tcPr>
          <w:p w14:paraId="64AAFB44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77A" w:rsidRPr="00047842" w14:paraId="433717D5" w14:textId="77777777" w:rsidTr="00C603DE">
        <w:trPr>
          <w:trHeight w:val="354"/>
        </w:trPr>
        <w:tc>
          <w:tcPr>
            <w:tcW w:w="2864" w:type="dxa"/>
            <w:vAlign w:val="center"/>
          </w:tcPr>
          <w:p w14:paraId="6B72D9AC" w14:textId="77777777" w:rsidR="009C177A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posesji w kojcu</w:t>
            </w:r>
          </w:p>
        </w:tc>
        <w:tc>
          <w:tcPr>
            <w:tcW w:w="680" w:type="dxa"/>
            <w:vAlign w:val="center"/>
          </w:tcPr>
          <w:p w14:paraId="30157BB2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77A" w:rsidRPr="00047842" w14:paraId="5354FED3" w14:textId="77777777" w:rsidTr="00C603DE">
        <w:trPr>
          <w:trHeight w:val="354"/>
        </w:trPr>
        <w:tc>
          <w:tcPr>
            <w:tcW w:w="2864" w:type="dxa"/>
            <w:vAlign w:val="center"/>
          </w:tcPr>
          <w:p w14:paraId="339A1AC0" w14:textId="77777777" w:rsidR="009C177A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posesji na łańcuchu</w:t>
            </w:r>
          </w:p>
        </w:tc>
        <w:tc>
          <w:tcPr>
            <w:tcW w:w="680" w:type="dxa"/>
            <w:vAlign w:val="center"/>
          </w:tcPr>
          <w:p w14:paraId="3A00FF75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C0BDE3" w14:textId="77777777" w:rsidR="009C177A" w:rsidRDefault="009C177A" w:rsidP="009C177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XSpec="right" w:tblpY="333"/>
        <w:tblOverlap w:val="never"/>
        <w:tblW w:w="988" w:type="dxa"/>
        <w:tblLook w:val="04A0" w:firstRow="1" w:lastRow="0" w:firstColumn="1" w:lastColumn="0" w:noHBand="0" w:noVBand="1"/>
      </w:tblPr>
      <w:tblGrid>
        <w:gridCol w:w="988"/>
      </w:tblGrid>
      <w:tr w:rsidR="00B7699B" w:rsidRPr="00047842" w14:paraId="3440A22E" w14:textId="77777777" w:rsidTr="00E83944">
        <w:trPr>
          <w:trHeight w:val="91"/>
        </w:trPr>
        <w:tc>
          <w:tcPr>
            <w:tcW w:w="988" w:type="dxa"/>
          </w:tcPr>
          <w:p w14:paraId="4341BA7B" w14:textId="77777777" w:rsidR="00B7699B" w:rsidRPr="00545137" w:rsidRDefault="00B7699B" w:rsidP="00B769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9BD4D4" w14:textId="77777777" w:rsidR="00B7699B" w:rsidRPr="00545137" w:rsidRDefault="00B7699B" w:rsidP="00B769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9A9E65" w14:textId="77777777" w:rsidR="009C177A" w:rsidRDefault="009C177A" w:rsidP="009C177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17"/>
          <w:szCs w:val="17"/>
        </w:rPr>
        <w:t>Jeśli pies część doby będzie spędzał w kojcu, proszę odpowiedzieć na poniższe pytanie</w:t>
      </w:r>
      <w:r>
        <w:rPr>
          <w:rFonts w:ascii="Verdana" w:hAnsi="Verdana"/>
          <w:sz w:val="20"/>
          <w:szCs w:val="20"/>
        </w:rPr>
        <w:br/>
      </w:r>
      <w:r w:rsidR="00C2701B" w:rsidRPr="00C2701B">
        <w:rPr>
          <w:rFonts w:ascii="Verdana" w:hAnsi="Verdana"/>
          <w:b/>
          <w:sz w:val="20"/>
          <w:szCs w:val="20"/>
        </w:rPr>
        <w:t>P1</w:t>
      </w:r>
      <w:r w:rsidR="000B40B4">
        <w:rPr>
          <w:rFonts w:ascii="Verdana" w:hAnsi="Verdana"/>
          <w:b/>
          <w:sz w:val="20"/>
          <w:szCs w:val="20"/>
        </w:rPr>
        <w:t>5</w:t>
      </w:r>
      <w:r w:rsidR="00C2701B" w:rsidRPr="00C2701B">
        <w:rPr>
          <w:rFonts w:ascii="Verdana" w:hAnsi="Verdana"/>
          <w:b/>
          <w:sz w:val="20"/>
          <w:szCs w:val="20"/>
        </w:rPr>
        <w:t>.</w:t>
      </w:r>
      <w:r w:rsidR="00C270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Ile godzin w ciągu doby (</w:t>
      </w:r>
      <w:r w:rsidRPr="00EC5C4A">
        <w:rPr>
          <w:rFonts w:ascii="Verdana" w:hAnsi="Verdana"/>
          <w:b/>
          <w:sz w:val="20"/>
          <w:szCs w:val="20"/>
          <w:u w:val="single"/>
        </w:rPr>
        <w:t>MAKSYMALNIE</w:t>
      </w:r>
      <w:r>
        <w:rPr>
          <w:rFonts w:ascii="Verdana" w:hAnsi="Verdana"/>
          <w:sz w:val="20"/>
          <w:szCs w:val="20"/>
        </w:rPr>
        <w:t xml:space="preserve">) pies będzie spędzał w kojcu: </w:t>
      </w:r>
    </w:p>
    <w:p w14:paraId="7CBB60CE" w14:textId="77777777" w:rsidR="00E83944" w:rsidRDefault="009C177A" w:rsidP="00BC595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17"/>
          <w:szCs w:val="17"/>
        </w:rPr>
        <w:br/>
      </w:r>
    </w:p>
    <w:p w14:paraId="3B7DB00E" w14:textId="77777777" w:rsidR="000B40B4" w:rsidRDefault="00C2701B" w:rsidP="00C603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P1</w:t>
      </w:r>
      <w:r w:rsidR="000B40B4">
        <w:rPr>
          <w:rFonts w:ascii="Verdana" w:hAnsi="Verdana"/>
          <w:b/>
          <w:sz w:val="20"/>
          <w:szCs w:val="20"/>
        </w:rPr>
        <w:t>6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9C177A">
        <w:rPr>
          <w:rFonts w:ascii="Verdana" w:hAnsi="Verdana"/>
          <w:sz w:val="20"/>
          <w:szCs w:val="20"/>
        </w:rPr>
        <w:t xml:space="preserve">Gdzie </w:t>
      </w:r>
      <w:r w:rsidR="00CF4A03">
        <w:rPr>
          <w:rFonts w:ascii="Verdana" w:hAnsi="Verdana"/>
          <w:sz w:val="20"/>
          <w:szCs w:val="20"/>
        </w:rPr>
        <w:t>będzie przebywał pies w czasie</w:t>
      </w:r>
      <w:r w:rsidR="009C177A">
        <w:rPr>
          <w:rFonts w:ascii="Verdana" w:hAnsi="Verdana"/>
          <w:sz w:val="20"/>
          <w:szCs w:val="20"/>
        </w:rPr>
        <w:t xml:space="preserve"> Pana(i) nieobecności</w:t>
      </w:r>
      <w:r w:rsidR="00EC5C4A">
        <w:rPr>
          <w:rFonts w:ascii="Verdana" w:hAnsi="Verdana"/>
          <w:sz w:val="20"/>
          <w:szCs w:val="20"/>
        </w:rPr>
        <w:t xml:space="preserve"> (oraz innych domowników, jeśli nie mieszka Pan(i) sam(a))</w:t>
      </w:r>
      <w:r w:rsidR="00670828">
        <w:rPr>
          <w:rFonts w:ascii="Verdana" w:hAnsi="Verdana"/>
          <w:sz w:val="20"/>
          <w:szCs w:val="20"/>
        </w:rPr>
        <w:t xml:space="preserve"> - np. w czasie, gdy jest Pan(i) w pracy</w:t>
      </w:r>
      <w:r w:rsidR="009C177A">
        <w:rPr>
          <w:rFonts w:ascii="Verdana" w:hAnsi="Verdana"/>
          <w:sz w:val="20"/>
          <w:szCs w:val="20"/>
        </w:rPr>
        <w:t>?</w:t>
      </w:r>
    </w:p>
    <w:p w14:paraId="5FD7CE3E" w14:textId="77777777" w:rsidR="00C603DE" w:rsidRDefault="009C177A" w:rsidP="00C603DE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C14F15">
        <w:rPr>
          <w:rFonts w:ascii="Verdana" w:hAnsi="Verdana"/>
          <w:b/>
          <w:i/>
          <w:sz w:val="17"/>
          <w:szCs w:val="17"/>
        </w:rPr>
        <w:t xml:space="preserve">Proszę </w:t>
      </w:r>
      <w:r w:rsidR="00CF4A03">
        <w:rPr>
          <w:rFonts w:ascii="Verdana" w:hAnsi="Verdana"/>
          <w:b/>
          <w:i/>
          <w:sz w:val="17"/>
          <w:szCs w:val="17"/>
        </w:rPr>
        <w:t xml:space="preserve">szczegółowo opisać, czy </w:t>
      </w:r>
      <w:r w:rsidR="000F76D2">
        <w:rPr>
          <w:rFonts w:ascii="Verdana" w:hAnsi="Verdana"/>
          <w:b/>
          <w:i/>
          <w:sz w:val="17"/>
          <w:szCs w:val="17"/>
        </w:rPr>
        <w:t xml:space="preserve">pies </w:t>
      </w:r>
      <w:r w:rsidR="00CF4A03">
        <w:rPr>
          <w:rFonts w:ascii="Verdana" w:hAnsi="Verdana"/>
          <w:b/>
          <w:i/>
          <w:sz w:val="17"/>
          <w:szCs w:val="17"/>
        </w:rPr>
        <w:t>będzie na podwórku luzem, w kojcu, w domu - w jakimś konkretnym pomieszczeniu, klatce kennelowej itp., itd.</w:t>
      </w:r>
    </w:p>
    <w:p w14:paraId="75101376" w14:textId="77777777" w:rsidR="00BC5954" w:rsidRDefault="00BC5954" w:rsidP="00C603DE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04C78823" w14:textId="77777777" w:rsidR="00C603DE" w:rsidRPr="0016370A" w:rsidRDefault="00C603DE" w:rsidP="00C603DE">
      <w:pPr>
        <w:spacing w:after="0" w:line="360" w:lineRule="auto"/>
        <w:rPr>
          <w:rFonts w:ascii="Verdana" w:hAnsi="Verdana"/>
          <w:sz w:val="16"/>
          <w:szCs w:val="16"/>
        </w:rPr>
      </w:pPr>
      <w:r w:rsidRPr="0016370A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75BE5A56" w14:textId="77777777" w:rsidR="00C603DE" w:rsidRDefault="00C603DE" w:rsidP="00C603DE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16370A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229C9B37" w14:textId="77777777" w:rsidR="00BC5954" w:rsidRDefault="00BC5954" w:rsidP="00C603DE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6CFB5E20" w14:textId="77777777" w:rsidR="00C603DE" w:rsidRDefault="00C603DE" w:rsidP="00C603DE">
      <w:pPr>
        <w:spacing w:after="0" w:line="240" w:lineRule="auto"/>
        <w:rPr>
          <w:rFonts w:ascii="Verdana" w:hAnsi="Verdana"/>
          <w:b/>
          <w:i/>
          <w:sz w:val="17"/>
          <w:szCs w:val="17"/>
        </w:rPr>
        <w:sectPr w:rsidR="00C603DE" w:rsidSect="00FC4629">
          <w:type w:val="continuous"/>
          <w:pgSz w:w="11906" w:h="16838"/>
          <w:pgMar w:top="680" w:right="1418" w:bottom="680" w:left="1418" w:header="142" w:footer="193" w:gutter="0"/>
          <w:cols w:space="708"/>
          <w:docGrid w:linePitch="360"/>
        </w:sectPr>
      </w:pPr>
    </w:p>
    <w:p w14:paraId="0256E6F8" w14:textId="77777777" w:rsidR="009C177A" w:rsidRDefault="00C2701B" w:rsidP="00CF4A03">
      <w:pPr>
        <w:spacing w:after="0" w:line="240" w:lineRule="auto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P1</w:t>
      </w:r>
      <w:r w:rsidR="000B40B4">
        <w:rPr>
          <w:rFonts w:ascii="Verdana" w:hAnsi="Verdana"/>
          <w:b/>
          <w:sz w:val="20"/>
          <w:szCs w:val="20"/>
        </w:rPr>
        <w:t>7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9C177A">
        <w:rPr>
          <w:rFonts w:ascii="Verdana" w:hAnsi="Verdana"/>
          <w:sz w:val="20"/>
          <w:szCs w:val="20"/>
        </w:rPr>
        <w:t>Czy zamierza Pan(i) wyprowadzać psa na spacery poza teren posesji, czy też posesja jest na tyle duża, że według Pana(i) nie ma takiej konieczności?</w:t>
      </w:r>
    </w:p>
    <w:p w14:paraId="5AE75697" w14:textId="77777777" w:rsidR="009C177A" w:rsidRDefault="009C177A" w:rsidP="009C177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Proszę postawić znak "√"</w:t>
      </w:r>
      <w:r w:rsidRPr="00C14F15">
        <w:rPr>
          <w:rFonts w:ascii="Verdana" w:hAnsi="Verdana"/>
          <w:b/>
          <w:i/>
          <w:sz w:val="17"/>
          <w:szCs w:val="17"/>
        </w:rPr>
        <w:t xml:space="preserve"> </w:t>
      </w:r>
      <w:r>
        <w:rPr>
          <w:rFonts w:ascii="Verdana" w:hAnsi="Verdana"/>
          <w:b/>
          <w:i/>
          <w:sz w:val="17"/>
          <w:szCs w:val="17"/>
        </w:rPr>
        <w:t xml:space="preserve">z </w:t>
      </w:r>
      <w:r w:rsidRPr="00C14F15">
        <w:rPr>
          <w:rFonts w:ascii="Verdana" w:hAnsi="Verdana"/>
          <w:b/>
          <w:i/>
          <w:sz w:val="17"/>
          <w:szCs w:val="17"/>
        </w:rPr>
        <w:t xml:space="preserve">prawej strony odpowiedzi, która się do </w:t>
      </w:r>
      <w:r w:rsidR="004758A6">
        <w:rPr>
          <w:rFonts w:ascii="Verdana" w:hAnsi="Verdana"/>
          <w:b/>
          <w:i/>
          <w:sz w:val="17"/>
          <w:szCs w:val="17"/>
        </w:rPr>
        <w:t>Pana(i) odnosi</w:t>
      </w:r>
    </w:p>
    <w:p w14:paraId="77F1B5EC" w14:textId="77777777" w:rsidR="009C177A" w:rsidRDefault="009C177A" w:rsidP="009C177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400"/>
        <w:gridCol w:w="1672"/>
      </w:tblGrid>
      <w:tr w:rsidR="009C177A" w:rsidRPr="00047842" w14:paraId="5D504C02" w14:textId="77777777" w:rsidTr="006C0DA1">
        <w:trPr>
          <w:trHeight w:val="618"/>
        </w:trPr>
        <w:tc>
          <w:tcPr>
            <w:tcW w:w="7400" w:type="dxa"/>
            <w:vAlign w:val="center"/>
          </w:tcPr>
          <w:p w14:paraId="0EDD1221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zamierzam regularnie wyprowadzać psa na spacery</w:t>
            </w:r>
          </w:p>
        </w:tc>
        <w:tc>
          <w:tcPr>
            <w:tcW w:w="1672" w:type="dxa"/>
            <w:vAlign w:val="center"/>
          </w:tcPr>
          <w:p w14:paraId="520D24F9" w14:textId="77777777" w:rsidR="009C177A" w:rsidRPr="00047842" w:rsidRDefault="009C177A" w:rsidP="00C603D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C177A" w:rsidRPr="00047842" w14:paraId="1D9B2831" w14:textId="77777777" w:rsidTr="006C0DA1">
        <w:trPr>
          <w:trHeight w:val="618"/>
        </w:trPr>
        <w:tc>
          <w:tcPr>
            <w:tcW w:w="7400" w:type="dxa"/>
            <w:vAlign w:val="center"/>
          </w:tcPr>
          <w:p w14:paraId="6C80C39D" w14:textId="77777777" w:rsidR="009C177A" w:rsidRPr="00047842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posesja jest na tyle duża, że pies będzie biegał i załatwiał się na terenie posesji, ewentualnie od czasu do czasu pójdziemy na spacer</w:t>
            </w:r>
          </w:p>
        </w:tc>
        <w:tc>
          <w:tcPr>
            <w:tcW w:w="1672" w:type="dxa"/>
            <w:vAlign w:val="center"/>
          </w:tcPr>
          <w:p w14:paraId="22DD448A" w14:textId="77777777" w:rsidR="009C177A" w:rsidRPr="00047842" w:rsidRDefault="009C177A" w:rsidP="00C603D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C177A" w:rsidRPr="00047842" w14:paraId="649839EE" w14:textId="77777777" w:rsidTr="006C0DA1">
        <w:trPr>
          <w:trHeight w:val="618"/>
        </w:trPr>
        <w:tc>
          <w:tcPr>
            <w:tcW w:w="7400" w:type="dxa"/>
            <w:vAlign w:val="center"/>
          </w:tcPr>
          <w:p w14:paraId="6461B345" w14:textId="77777777" w:rsidR="009C177A" w:rsidRDefault="009C177A" w:rsidP="00C603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posesja jest na tyle duża, że psu naprawdę wystarczy miejsca do biegania i nie ma potrzeby wyprowadzania go dodatkowo na spacery</w:t>
            </w:r>
          </w:p>
        </w:tc>
        <w:tc>
          <w:tcPr>
            <w:tcW w:w="1672" w:type="dxa"/>
            <w:vAlign w:val="center"/>
          </w:tcPr>
          <w:p w14:paraId="1327453F" w14:textId="77777777" w:rsidR="009C177A" w:rsidRPr="00047842" w:rsidRDefault="009C177A" w:rsidP="00C603D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F35A92" w14:textId="77777777" w:rsidR="009C177A" w:rsidRDefault="009C177A" w:rsidP="009C177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14:paraId="18E6573A" w14:textId="77777777" w:rsidR="009C177A" w:rsidRDefault="009C177A" w:rsidP="009C177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Jeśli pies będzie </w:t>
      </w:r>
      <w:r w:rsidR="00703E6E">
        <w:rPr>
          <w:rFonts w:ascii="Verdana" w:hAnsi="Verdana"/>
          <w:b/>
          <w:i/>
          <w:sz w:val="17"/>
          <w:szCs w:val="17"/>
        </w:rPr>
        <w:t xml:space="preserve">chodzić </w:t>
      </w:r>
      <w:r>
        <w:rPr>
          <w:rFonts w:ascii="Verdana" w:hAnsi="Verdana"/>
          <w:b/>
          <w:i/>
          <w:sz w:val="17"/>
          <w:szCs w:val="17"/>
        </w:rPr>
        <w:t xml:space="preserve">na spacery, proszę odpowiedzieć na </w:t>
      </w:r>
      <w:r w:rsidR="00703E6E">
        <w:rPr>
          <w:rFonts w:ascii="Verdana" w:hAnsi="Verdana"/>
          <w:b/>
          <w:i/>
          <w:sz w:val="17"/>
          <w:szCs w:val="17"/>
        </w:rPr>
        <w:t xml:space="preserve">poniższe </w:t>
      </w:r>
      <w:r>
        <w:rPr>
          <w:rFonts w:ascii="Verdana" w:hAnsi="Verdana"/>
          <w:b/>
          <w:i/>
          <w:sz w:val="17"/>
          <w:szCs w:val="17"/>
        </w:rPr>
        <w:t>pytania</w:t>
      </w:r>
      <w:r w:rsidR="00703E6E">
        <w:rPr>
          <w:rFonts w:ascii="Verdana" w:hAnsi="Verdana"/>
          <w:b/>
          <w:i/>
          <w:sz w:val="17"/>
          <w:szCs w:val="17"/>
        </w:rPr>
        <w:t xml:space="preserve"> (P</w:t>
      </w:r>
      <w:r w:rsidR="000B40B4">
        <w:rPr>
          <w:rFonts w:ascii="Verdana" w:hAnsi="Verdana"/>
          <w:b/>
          <w:i/>
          <w:sz w:val="17"/>
          <w:szCs w:val="17"/>
        </w:rPr>
        <w:t>18</w:t>
      </w:r>
      <w:r w:rsidR="00703E6E">
        <w:rPr>
          <w:rFonts w:ascii="Verdana" w:hAnsi="Verdana"/>
          <w:b/>
          <w:i/>
          <w:sz w:val="17"/>
          <w:szCs w:val="17"/>
        </w:rPr>
        <w:t>-P</w:t>
      </w:r>
      <w:r w:rsidR="000B40B4">
        <w:rPr>
          <w:rFonts w:ascii="Verdana" w:hAnsi="Verdana"/>
          <w:b/>
          <w:i/>
          <w:sz w:val="17"/>
          <w:szCs w:val="17"/>
        </w:rPr>
        <w:t>19</w:t>
      </w:r>
      <w:r w:rsidR="00703E6E">
        <w:rPr>
          <w:rFonts w:ascii="Verdana" w:hAnsi="Verdana"/>
          <w:b/>
          <w:i/>
          <w:sz w:val="17"/>
          <w:szCs w:val="17"/>
        </w:rPr>
        <w:t>)</w:t>
      </w:r>
    </w:p>
    <w:p w14:paraId="57AD0AC9" w14:textId="77777777" w:rsidR="009C177A" w:rsidRDefault="009C177A" w:rsidP="009C177A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4111"/>
        <w:gridCol w:w="4966"/>
      </w:tblGrid>
      <w:tr w:rsidR="009A6F06" w:rsidRPr="008050C5" w14:paraId="3D3E5416" w14:textId="77777777" w:rsidTr="00E343A6">
        <w:trPr>
          <w:trHeight w:val="1323"/>
        </w:trPr>
        <w:tc>
          <w:tcPr>
            <w:tcW w:w="4111" w:type="dxa"/>
            <w:tcMar>
              <w:top w:w="28" w:type="dxa"/>
              <w:left w:w="28" w:type="dxa"/>
              <w:right w:w="0" w:type="dxa"/>
            </w:tcMar>
          </w:tcPr>
          <w:p w14:paraId="24839C22" w14:textId="77777777" w:rsidR="009A6F06" w:rsidRPr="008050C5" w:rsidRDefault="009A6F06" w:rsidP="009A6F06">
            <w:pPr>
              <w:spacing w:line="200" w:lineRule="exact"/>
              <w:ind w:left="604" w:hanging="604"/>
              <w:rPr>
                <w:rFonts w:ascii="Verdana" w:hAnsi="Verdana"/>
                <w:sz w:val="20"/>
                <w:szCs w:val="20"/>
              </w:rPr>
            </w:pPr>
            <w:r w:rsidRPr="00C2701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0B40B4">
              <w:rPr>
                <w:rFonts w:ascii="Verdana" w:hAnsi="Verdana"/>
                <w:b/>
                <w:sz w:val="20"/>
                <w:szCs w:val="20"/>
              </w:rPr>
              <w:t>18</w:t>
            </w:r>
            <w:r w:rsidRPr="00C2701B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76D2">
              <w:rPr>
                <w:rFonts w:ascii="Verdana" w:hAnsi="Verdana"/>
                <w:sz w:val="20"/>
                <w:szCs w:val="20"/>
              </w:rPr>
              <w:t>Jak często</w:t>
            </w:r>
            <w:r>
              <w:rPr>
                <w:rFonts w:ascii="Verdana" w:hAnsi="Verdana"/>
                <w:sz w:val="20"/>
                <w:szCs w:val="20"/>
              </w:rPr>
              <w:t xml:space="preserve"> pies będzie wychodził na spacer? </w:t>
            </w:r>
          </w:p>
        </w:tc>
        <w:tc>
          <w:tcPr>
            <w:tcW w:w="4966" w:type="dxa"/>
            <w:tcMar>
              <w:top w:w="28" w:type="dxa"/>
              <w:left w:w="28" w:type="dxa"/>
              <w:right w:w="0" w:type="dxa"/>
            </w:tcMar>
          </w:tcPr>
          <w:p w14:paraId="68099965" w14:textId="77777777" w:rsidR="009A6F06" w:rsidRDefault="009A6F06" w:rsidP="009A6F06">
            <w:pPr>
              <w:spacing w:line="200" w:lineRule="exact"/>
              <w:ind w:left="540" w:hanging="5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0B40B4">
              <w:rPr>
                <w:rFonts w:ascii="Verdana" w:hAnsi="Verdana"/>
                <w:b/>
                <w:sz w:val="20"/>
                <w:szCs w:val="20"/>
              </w:rPr>
              <w:t>19</w:t>
            </w:r>
            <w:r w:rsidRPr="00C2701B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76D2">
              <w:rPr>
                <w:rFonts w:ascii="Verdana" w:hAnsi="Verdana"/>
                <w:sz w:val="20"/>
                <w:szCs w:val="20"/>
              </w:rPr>
              <w:t xml:space="preserve">Ile czasu będzie trwał najdłuższy </w:t>
            </w:r>
            <w:r>
              <w:rPr>
                <w:rFonts w:ascii="Verdana" w:hAnsi="Verdana"/>
                <w:sz w:val="20"/>
                <w:szCs w:val="20"/>
              </w:rPr>
              <w:t>spacer z psem?</w:t>
            </w:r>
          </w:p>
          <w:p w14:paraId="534E97C0" w14:textId="77777777" w:rsidR="009A6F06" w:rsidRDefault="009A6F06" w:rsidP="00EC5C4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09207559" w14:textId="77777777" w:rsidR="009A6F06" w:rsidRDefault="009A6F06" w:rsidP="00EC5C4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14:paraId="3D428D95" w14:textId="77777777" w:rsidR="009A6F06" w:rsidRDefault="009A6F06" w:rsidP="00EC5C4A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200B5A" w14:textId="77777777" w:rsidR="00CF6638" w:rsidRPr="00CF4A03" w:rsidRDefault="00CF6638" w:rsidP="00051D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INFORMACJE O INNYCH CZŁONKACH RODZINY</w:t>
      </w:r>
    </w:p>
    <w:p w14:paraId="5060262E" w14:textId="77777777" w:rsidR="00CF6638" w:rsidRPr="0010330B" w:rsidRDefault="00CF6638" w:rsidP="00CF6638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10330B">
        <w:rPr>
          <w:rFonts w:ascii="Verdana" w:hAnsi="Verdana"/>
          <w:b/>
          <w:i/>
          <w:sz w:val="20"/>
          <w:szCs w:val="20"/>
        </w:rPr>
        <w:t xml:space="preserve">Jeśli mieszka Pan(i) </w:t>
      </w:r>
      <w:r>
        <w:rPr>
          <w:rFonts w:ascii="Verdana" w:hAnsi="Verdana"/>
          <w:b/>
          <w:i/>
          <w:sz w:val="20"/>
          <w:szCs w:val="20"/>
        </w:rPr>
        <w:t>z innymi osobami</w:t>
      </w:r>
      <w:r w:rsidRPr="0010330B">
        <w:rPr>
          <w:rFonts w:ascii="Verdana" w:hAnsi="Verdana"/>
          <w:b/>
          <w:i/>
          <w:sz w:val="20"/>
          <w:szCs w:val="20"/>
        </w:rPr>
        <w:t xml:space="preserve">, proszę odpowiedzieć na poniższe pytania. Jeśli natomiast mieszka Pan(i) </w:t>
      </w:r>
      <w:r>
        <w:rPr>
          <w:rFonts w:ascii="Verdana" w:hAnsi="Verdana"/>
          <w:b/>
          <w:i/>
          <w:sz w:val="20"/>
          <w:szCs w:val="20"/>
        </w:rPr>
        <w:t>sam(a)</w:t>
      </w:r>
      <w:r w:rsidR="000B40B4">
        <w:rPr>
          <w:rFonts w:ascii="Verdana" w:hAnsi="Verdana"/>
          <w:b/>
          <w:i/>
          <w:sz w:val="20"/>
          <w:szCs w:val="20"/>
        </w:rPr>
        <w:t>,</w:t>
      </w:r>
      <w:r w:rsidRPr="0010330B">
        <w:rPr>
          <w:rFonts w:ascii="Verdana" w:hAnsi="Verdana"/>
          <w:b/>
          <w:i/>
          <w:sz w:val="20"/>
          <w:szCs w:val="20"/>
        </w:rPr>
        <w:t xml:space="preserve"> proszę przejść do kolejnej sekcji ankiety.</w:t>
      </w:r>
    </w:p>
    <w:p w14:paraId="13A58C2E" w14:textId="77777777" w:rsidR="00CF6638" w:rsidRDefault="00CF6638" w:rsidP="0072482B">
      <w:pPr>
        <w:spacing w:after="0" w:line="240" w:lineRule="auto"/>
        <w:rPr>
          <w:rFonts w:ascii="Verdana" w:hAnsi="Verdana"/>
          <w:b/>
          <w:i/>
          <w:color w:val="00B050"/>
          <w:sz w:val="17"/>
          <w:szCs w:val="17"/>
        </w:rPr>
      </w:pPr>
    </w:p>
    <w:p w14:paraId="50FF6F8A" w14:textId="77777777" w:rsidR="00B42D9B" w:rsidRDefault="00B42D9B" w:rsidP="00B42D9B">
      <w:pPr>
        <w:spacing w:after="0" w:line="240" w:lineRule="auto"/>
        <w:rPr>
          <w:rFonts w:ascii="Verdana" w:hAnsi="Verdana"/>
          <w:sz w:val="20"/>
          <w:szCs w:val="20"/>
        </w:rPr>
        <w:sectPr w:rsidR="00B42D9B" w:rsidSect="000B40B4">
          <w:type w:val="continuous"/>
          <w:pgSz w:w="11906" w:h="16838"/>
          <w:pgMar w:top="927" w:right="1274" w:bottom="709" w:left="1417" w:header="142" w:footer="197" w:gutter="0"/>
          <w:cols w:space="708"/>
          <w:docGrid w:linePitch="360"/>
        </w:sectPr>
      </w:pPr>
    </w:p>
    <w:p w14:paraId="7266EF20" w14:textId="77777777" w:rsidR="00047842" w:rsidRDefault="00833E6E" w:rsidP="00B42D9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P2</w:t>
      </w:r>
      <w:r w:rsidR="000B40B4">
        <w:rPr>
          <w:rFonts w:ascii="Verdana" w:hAnsi="Verdana"/>
          <w:b/>
          <w:sz w:val="20"/>
          <w:szCs w:val="20"/>
        </w:rPr>
        <w:t>0</w:t>
      </w:r>
      <w:r w:rsidR="00C2701B">
        <w:rPr>
          <w:rFonts w:ascii="Verdana" w:hAnsi="Verdana"/>
          <w:b/>
          <w:sz w:val="20"/>
          <w:szCs w:val="20"/>
        </w:rPr>
        <w:t>.</w:t>
      </w:r>
      <w:r w:rsidR="00C2701B">
        <w:rPr>
          <w:rFonts w:ascii="Verdana" w:hAnsi="Verdana"/>
          <w:sz w:val="20"/>
          <w:szCs w:val="20"/>
        </w:rPr>
        <w:t xml:space="preserve"> </w:t>
      </w:r>
      <w:r w:rsidR="00F429CD">
        <w:rPr>
          <w:rFonts w:ascii="Verdana" w:hAnsi="Verdana"/>
          <w:sz w:val="20"/>
          <w:szCs w:val="20"/>
        </w:rPr>
        <w:t>Kto mieszka razem z Panem(ią)</w:t>
      </w:r>
      <w:r w:rsidR="00047842">
        <w:rPr>
          <w:rFonts w:ascii="Verdana" w:hAnsi="Verdana"/>
          <w:sz w:val="20"/>
          <w:szCs w:val="20"/>
        </w:rPr>
        <w:t>?</w:t>
      </w:r>
    </w:p>
    <w:p w14:paraId="71F09156" w14:textId="77777777" w:rsidR="00B42D9B" w:rsidRDefault="003602B0" w:rsidP="00B42D9B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Proszę postawić znak "√"</w:t>
      </w:r>
      <w:r w:rsidR="00B42D9B" w:rsidRPr="00C14F15">
        <w:rPr>
          <w:rFonts w:ascii="Verdana" w:hAnsi="Verdana"/>
          <w:b/>
          <w:i/>
          <w:sz w:val="17"/>
          <w:szCs w:val="17"/>
        </w:rPr>
        <w:t xml:space="preserve"> z prawej strony </w:t>
      </w:r>
      <w:r w:rsidR="00B42D9B">
        <w:rPr>
          <w:rFonts w:ascii="Verdana" w:hAnsi="Verdana"/>
          <w:b/>
          <w:i/>
          <w:sz w:val="17"/>
          <w:szCs w:val="17"/>
        </w:rPr>
        <w:t xml:space="preserve">właściwych </w:t>
      </w:r>
      <w:r w:rsidR="00B42D9B" w:rsidRPr="00C14F15">
        <w:rPr>
          <w:rFonts w:ascii="Verdana" w:hAnsi="Verdana"/>
          <w:b/>
          <w:i/>
          <w:sz w:val="17"/>
          <w:szCs w:val="17"/>
        </w:rPr>
        <w:t>odpowiedzi</w:t>
      </w:r>
      <w:r w:rsidR="00B42D9B">
        <w:rPr>
          <w:rFonts w:ascii="Verdana" w:hAnsi="Verdana"/>
          <w:b/>
          <w:i/>
          <w:sz w:val="17"/>
          <w:szCs w:val="17"/>
        </w:rPr>
        <w:t>.</w:t>
      </w:r>
    </w:p>
    <w:p w14:paraId="3504940B" w14:textId="77777777" w:rsidR="00B42D9B" w:rsidRDefault="00B42D9B" w:rsidP="00B42D9B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4253" w:type="dxa"/>
        <w:tblInd w:w="108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72482B" w:rsidRPr="00047842" w14:paraId="62A89173" w14:textId="77777777" w:rsidTr="0011350B">
        <w:tc>
          <w:tcPr>
            <w:tcW w:w="3402" w:type="dxa"/>
          </w:tcPr>
          <w:p w14:paraId="0BB030F5" w14:textId="77777777" w:rsidR="0072482B" w:rsidRPr="00047842" w:rsidRDefault="00B42D9B" w:rsidP="00382D32">
            <w:pPr>
              <w:spacing w:line="36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osoby dorosłe</w:t>
            </w:r>
          </w:p>
        </w:tc>
        <w:tc>
          <w:tcPr>
            <w:tcW w:w="851" w:type="dxa"/>
          </w:tcPr>
          <w:p w14:paraId="0152DB02" w14:textId="77777777" w:rsidR="0072482B" w:rsidRPr="00047842" w:rsidRDefault="0072482B" w:rsidP="00382D32">
            <w:pPr>
              <w:spacing w:line="3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3E6E" w:rsidRPr="00047842" w14:paraId="0CFDAA7F" w14:textId="77777777" w:rsidTr="00703E6E">
        <w:trPr>
          <w:trHeight w:val="902"/>
        </w:trPr>
        <w:tc>
          <w:tcPr>
            <w:tcW w:w="3402" w:type="dxa"/>
          </w:tcPr>
          <w:p w14:paraId="77E0CBAE" w14:textId="77777777" w:rsidR="00703E6E" w:rsidRPr="00047842" w:rsidRDefault="00703E6E" w:rsidP="001637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dzieci poniżej 15 roku życia</w:t>
            </w:r>
          </w:p>
          <w:p w14:paraId="05F2D4E4" w14:textId="77777777" w:rsidR="00703E6E" w:rsidRPr="00CD7858" w:rsidRDefault="00703E6E" w:rsidP="0016370A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(ile ich jest i w jakim są wieku</w:t>
            </w:r>
            <w:r w:rsidR="0016370A">
              <w:rPr>
                <w:rFonts w:ascii="Verdana" w:hAnsi="Verdana"/>
                <w:b/>
                <w:i/>
                <w:sz w:val="17"/>
                <w:szCs w:val="17"/>
              </w:rPr>
              <w:t>?)</w:t>
            </w:r>
          </w:p>
        </w:tc>
        <w:tc>
          <w:tcPr>
            <w:tcW w:w="851" w:type="dxa"/>
          </w:tcPr>
          <w:p w14:paraId="4FDDD9E9" w14:textId="77777777" w:rsidR="00703E6E" w:rsidRPr="00047842" w:rsidRDefault="00703E6E" w:rsidP="00CD785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350B" w:rsidRPr="00047842" w14:paraId="74E9390C" w14:textId="77777777" w:rsidTr="0011350B">
        <w:trPr>
          <w:trHeight w:val="204"/>
        </w:trPr>
        <w:tc>
          <w:tcPr>
            <w:tcW w:w="3402" w:type="dxa"/>
          </w:tcPr>
          <w:p w14:paraId="7A827E5C" w14:textId="77777777" w:rsidR="0011350B" w:rsidRDefault="0011350B" w:rsidP="00CD7858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11350B">
              <w:rPr>
                <w:rFonts w:ascii="Verdana" w:hAnsi="Verdana"/>
                <w:sz w:val="20"/>
                <w:szCs w:val="20"/>
              </w:rPr>
              <w:t xml:space="preserve">obecnie nie ma w domu dzieci,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11350B">
              <w:rPr>
                <w:rFonts w:ascii="Verdana" w:hAnsi="Verdana"/>
                <w:sz w:val="20"/>
                <w:szCs w:val="20"/>
              </w:rPr>
              <w:t>ale</w:t>
            </w:r>
            <w:r>
              <w:rPr>
                <w:rFonts w:ascii="Verdana" w:hAnsi="Verdana"/>
                <w:b/>
                <w:i/>
                <w:sz w:val="17"/>
                <w:szCs w:val="17"/>
              </w:rPr>
              <w:t xml:space="preserve"> </w:t>
            </w:r>
            <w:r w:rsidRPr="0011350B">
              <w:rPr>
                <w:rFonts w:ascii="Verdana" w:hAnsi="Verdana"/>
                <w:sz w:val="20"/>
                <w:szCs w:val="20"/>
              </w:rPr>
              <w:t>niebawem się pojawią</w:t>
            </w:r>
          </w:p>
        </w:tc>
        <w:tc>
          <w:tcPr>
            <w:tcW w:w="851" w:type="dxa"/>
          </w:tcPr>
          <w:p w14:paraId="7B368069" w14:textId="77777777" w:rsidR="0011350B" w:rsidRDefault="0011350B" w:rsidP="00CD7858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</w:tc>
      </w:tr>
    </w:tbl>
    <w:p w14:paraId="323E79C5" w14:textId="77777777" w:rsidR="000B40B4" w:rsidRDefault="000B40B4" w:rsidP="00C2701B">
      <w:pPr>
        <w:spacing w:after="0" w:line="240" w:lineRule="auto"/>
        <w:ind w:left="284"/>
        <w:rPr>
          <w:rFonts w:ascii="Verdana" w:hAnsi="Verdana"/>
          <w:b/>
          <w:i/>
          <w:sz w:val="17"/>
          <w:szCs w:val="17"/>
        </w:rPr>
      </w:pPr>
    </w:p>
    <w:p w14:paraId="21D25083" w14:textId="77777777" w:rsidR="003D0EE5" w:rsidRDefault="00CD7858" w:rsidP="00C2701B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  <w:r w:rsidRPr="004758A6">
        <w:rPr>
          <w:rFonts w:ascii="Verdana" w:hAnsi="Verdana"/>
          <w:b/>
          <w:i/>
          <w:sz w:val="17"/>
          <w:szCs w:val="17"/>
        </w:rPr>
        <w:t xml:space="preserve">Jeśli w domu </w:t>
      </w:r>
      <w:r w:rsidR="000B40B4">
        <w:rPr>
          <w:rFonts w:ascii="Verdana" w:hAnsi="Verdana"/>
          <w:b/>
          <w:i/>
          <w:sz w:val="17"/>
          <w:szCs w:val="17"/>
        </w:rPr>
        <w:t>są</w:t>
      </w:r>
      <w:r w:rsidRPr="004758A6">
        <w:rPr>
          <w:rFonts w:ascii="Verdana" w:hAnsi="Verdana"/>
          <w:b/>
          <w:i/>
          <w:sz w:val="17"/>
          <w:szCs w:val="17"/>
        </w:rPr>
        <w:t xml:space="preserve"> dzieci poniżej </w:t>
      </w:r>
      <w:r>
        <w:rPr>
          <w:rFonts w:ascii="Verdana" w:hAnsi="Verdana"/>
          <w:b/>
          <w:i/>
          <w:sz w:val="17"/>
          <w:szCs w:val="17"/>
        </w:rPr>
        <w:t>15</w:t>
      </w:r>
      <w:r w:rsidRPr="004758A6">
        <w:rPr>
          <w:rFonts w:ascii="Verdana" w:hAnsi="Verdana"/>
          <w:b/>
          <w:i/>
          <w:sz w:val="17"/>
          <w:szCs w:val="17"/>
        </w:rPr>
        <w:t xml:space="preserve"> r</w:t>
      </w:r>
      <w:r w:rsidR="000B40B4">
        <w:rPr>
          <w:rFonts w:ascii="Verdana" w:hAnsi="Verdana"/>
          <w:b/>
          <w:i/>
          <w:sz w:val="17"/>
          <w:szCs w:val="17"/>
        </w:rPr>
        <w:t>.</w:t>
      </w:r>
      <w:r w:rsidRPr="004758A6">
        <w:rPr>
          <w:rFonts w:ascii="Verdana" w:hAnsi="Verdana"/>
          <w:b/>
          <w:i/>
          <w:sz w:val="17"/>
          <w:szCs w:val="17"/>
        </w:rPr>
        <w:t xml:space="preserve"> życia, proszę odpowiedzieć na poniższe pytanie</w:t>
      </w:r>
    </w:p>
    <w:p w14:paraId="1C67722E" w14:textId="77777777" w:rsidR="000B40B4" w:rsidRDefault="000B40B4" w:rsidP="00C2701B">
      <w:pPr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</w:p>
    <w:p w14:paraId="47941837" w14:textId="77777777" w:rsidR="00B42D9B" w:rsidRDefault="00C2701B" w:rsidP="00C2701B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P2</w:t>
      </w:r>
      <w:r w:rsidR="000B40B4">
        <w:rPr>
          <w:rFonts w:ascii="Verdana" w:hAnsi="Verdana"/>
          <w:b/>
          <w:sz w:val="20"/>
          <w:szCs w:val="20"/>
        </w:rPr>
        <w:t>1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CD7858" w:rsidRPr="004758A6">
        <w:rPr>
          <w:rFonts w:ascii="Verdana" w:hAnsi="Verdana"/>
          <w:sz w:val="20"/>
          <w:szCs w:val="20"/>
        </w:rPr>
        <w:t xml:space="preserve">Czy dziecko / wszystkie dzieci </w:t>
      </w:r>
      <w:r w:rsidR="00CD7858">
        <w:rPr>
          <w:rFonts w:ascii="Verdana" w:hAnsi="Verdana"/>
          <w:sz w:val="20"/>
          <w:szCs w:val="20"/>
        </w:rPr>
        <w:br/>
      </w:r>
      <w:r w:rsidR="00CD7858" w:rsidRPr="004758A6">
        <w:rPr>
          <w:rFonts w:ascii="Verdana" w:hAnsi="Verdana"/>
          <w:sz w:val="20"/>
          <w:szCs w:val="20"/>
        </w:rPr>
        <w:t>(jeśli jest więcej niż jedno) już wcześniej w</w:t>
      </w:r>
      <w:r w:rsidR="00CD7858">
        <w:rPr>
          <w:rFonts w:ascii="Verdana" w:hAnsi="Verdana"/>
          <w:sz w:val="20"/>
          <w:szCs w:val="20"/>
        </w:rPr>
        <w:t>ychowywało/y się z psem / psami</w:t>
      </w:r>
      <w:r w:rsidR="00B42D9B">
        <w:rPr>
          <w:rFonts w:ascii="Verdana" w:hAnsi="Verdana"/>
          <w:sz w:val="20"/>
          <w:szCs w:val="20"/>
        </w:rPr>
        <w:t>?</w:t>
      </w:r>
    </w:p>
    <w:p w14:paraId="1771D717" w14:textId="77777777" w:rsidR="00CD7858" w:rsidRDefault="00CD7858" w:rsidP="00C2701B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 w:rsidRPr="004758A6">
        <w:rPr>
          <w:rFonts w:ascii="Verdana" w:hAnsi="Verdana"/>
          <w:b/>
          <w:i/>
          <w:sz w:val="17"/>
          <w:szCs w:val="17"/>
        </w:rPr>
        <w:t>Proszę postawić znak "√" z prawej strony odpowiedzi, która się do Pana(i)</w:t>
      </w:r>
      <w:r>
        <w:rPr>
          <w:rFonts w:ascii="Verdana" w:hAnsi="Verdana"/>
          <w:b/>
          <w:i/>
          <w:sz w:val="17"/>
          <w:szCs w:val="17"/>
        </w:rPr>
        <w:t xml:space="preserve"> </w:t>
      </w:r>
      <w:r w:rsidRPr="004758A6">
        <w:rPr>
          <w:rFonts w:ascii="Verdana" w:hAnsi="Verdana"/>
          <w:b/>
          <w:i/>
          <w:sz w:val="17"/>
          <w:szCs w:val="17"/>
        </w:rPr>
        <w:t>odnosi</w:t>
      </w:r>
    </w:p>
    <w:p w14:paraId="0555506C" w14:textId="77777777" w:rsidR="00CD7858" w:rsidRPr="00D75ECF" w:rsidRDefault="00CD7858" w:rsidP="00C2701B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tbl>
      <w:tblPr>
        <w:tblStyle w:val="Tabela-Siatka"/>
        <w:tblW w:w="4111" w:type="dxa"/>
        <w:tblInd w:w="392" w:type="dxa"/>
        <w:tblLook w:val="04A0" w:firstRow="1" w:lastRow="0" w:firstColumn="1" w:lastColumn="0" w:noHBand="0" w:noVBand="1"/>
      </w:tblPr>
      <w:tblGrid>
        <w:gridCol w:w="2977"/>
        <w:gridCol w:w="1134"/>
      </w:tblGrid>
      <w:tr w:rsidR="00CD7858" w:rsidRPr="004758A6" w14:paraId="250E11F0" w14:textId="77777777" w:rsidTr="0016370A">
        <w:trPr>
          <w:trHeight w:val="323"/>
        </w:trPr>
        <w:tc>
          <w:tcPr>
            <w:tcW w:w="2977" w:type="dxa"/>
          </w:tcPr>
          <w:p w14:paraId="34FAE227" w14:textId="77777777" w:rsidR="00CD7858" w:rsidRPr="004758A6" w:rsidRDefault="00CD7858" w:rsidP="004839B9">
            <w:pPr>
              <w:rPr>
                <w:rFonts w:ascii="Verdana" w:hAnsi="Verdana"/>
                <w:sz w:val="20"/>
                <w:szCs w:val="20"/>
              </w:rPr>
            </w:pPr>
            <w:r w:rsidRPr="004758A6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17C2BE5F" w14:textId="77777777" w:rsidR="00CD7858" w:rsidRPr="004758A6" w:rsidRDefault="00CD7858" w:rsidP="004839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7858" w:rsidRPr="004758A6" w14:paraId="61588D2C" w14:textId="77777777" w:rsidTr="00D75ECF">
        <w:trPr>
          <w:trHeight w:val="307"/>
        </w:trPr>
        <w:tc>
          <w:tcPr>
            <w:tcW w:w="2977" w:type="dxa"/>
          </w:tcPr>
          <w:p w14:paraId="27D2EC58" w14:textId="77777777" w:rsidR="00CD7858" w:rsidRPr="004758A6" w:rsidRDefault="00CD7858" w:rsidP="004839B9">
            <w:pPr>
              <w:rPr>
                <w:rFonts w:ascii="Verdana" w:hAnsi="Verdana"/>
                <w:sz w:val="20"/>
                <w:szCs w:val="20"/>
              </w:rPr>
            </w:pPr>
            <w:r w:rsidRPr="004758A6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61C1C2BC" w14:textId="77777777" w:rsidR="00CD7858" w:rsidRPr="004758A6" w:rsidRDefault="00CD7858" w:rsidP="004839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2CB9E3" w14:textId="77777777" w:rsidR="00CF4A03" w:rsidRDefault="00CF4A03" w:rsidP="00B42D9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E3F854" w14:textId="77777777" w:rsidR="00B42D9B" w:rsidRDefault="00B42D9B" w:rsidP="009B3C66">
      <w:pPr>
        <w:spacing w:after="0"/>
        <w:ind w:left="284" w:hanging="284"/>
        <w:rPr>
          <w:rFonts w:ascii="Verdana" w:hAnsi="Verdana"/>
          <w:sz w:val="20"/>
          <w:szCs w:val="20"/>
        </w:rPr>
        <w:sectPr w:rsidR="00B42D9B" w:rsidSect="00394357">
          <w:type w:val="continuous"/>
          <w:pgSz w:w="11906" w:h="16838"/>
          <w:pgMar w:top="927" w:right="1417" w:bottom="709" w:left="1417" w:header="708" w:footer="205" w:gutter="0"/>
          <w:cols w:num="2" w:space="2"/>
          <w:docGrid w:linePitch="360"/>
        </w:sectPr>
      </w:pPr>
    </w:p>
    <w:p w14:paraId="5FBA9790" w14:textId="77777777" w:rsidR="00873DAE" w:rsidRDefault="00C2701B" w:rsidP="000B40B4">
      <w:pPr>
        <w:spacing w:after="0" w:line="240" w:lineRule="auto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P2</w:t>
      </w:r>
      <w:r w:rsidR="000B40B4">
        <w:rPr>
          <w:rFonts w:ascii="Verdana" w:hAnsi="Verdana"/>
          <w:b/>
          <w:sz w:val="20"/>
          <w:szCs w:val="20"/>
        </w:rPr>
        <w:t>2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382D32">
        <w:rPr>
          <w:rFonts w:ascii="Verdana" w:hAnsi="Verdana"/>
          <w:sz w:val="20"/>
          <w:szCs w:val="20"/>
        </w:rPr>
        <w:t>Czy ktoś z domowników ma uczulenie na sierść lub ślinę psa?</w:t>
      </w:r>
    </w:p>
    <w:p w14:paraId="1455627B" w14:textId="77777777" w:rsidR="00BA1546" w:rsidRDefault="00BA1546" w:rsidP="00382D3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Proszę postawić znak "√"</w:t>
      </w:r>
      <w:r w:rsidRPr="00C14F15">
        <w:rPr>
          <w:rFonts w:ascii="Verdana" w:hAnsi="Verdana"/>
          <w:b/>
          <w:i/>
          <w:sz w:val="17"/>
          <w:szCs w:val="17"/>
        </w:rPr>
        <w:t xml:space="preserve"> z prawej strony </w:t>
      </w:r>
      <w:r>
        <w:rPr>
          <w:rFonts w:ascii="Verdana" w:hAnsi="Verdana"/>
          <w:b/>
          <w:i/>
          <w:sz w:val="17"/>
          <w:szCs w:val="17"/>
        </w:rPr>
        <w:t>właściw</w:t>
      </w:r>
      <w:r w:rsidR="004758A6">
        <w:rPr>
          <w:rFonts w:ascii="Verdana" w:hAnsi="Verdana"/>
          <w:b/>
          <w:i/>
          <w:sz w:val="17"/>
          <w:szCs w:val="17"/>
        </w:rPr>
        <w:t>ej</w:t>
      </w:r>
      <w:r>
        <w:rPr>
          <w:rFonts w:ascii="Verdana" w:hAnsi="Verdana"/>
          <w:b/>
          <w:i/>
          <w:sz w:val="17"/>
          <w:szCs w:val="17"/>
        </w:rPr>
        <w:t xml:space="preserve"> </w:t>
      </w:r>
      <w:r w:rsidRPr="00C14F15">
        <w:rPr>
          <w:rFonts w:ascii="Verdana" w:hAnsi="Verdana"/>
          <w:b/>
          <w:i/>
          <w:sz w:val="17"/>
          <w:szCs w:val="17"/>
        </w:rPr>
        <w:t>odpowiedzi</w:t>
      </w:r>
      <w:r>
        <w:rPr>
          <w:rFonts w:ascii="Verdana" w:hAnsi="Verdana"/>
          <w:b/>
          <w:i/>
          <w:sz w:val="17"/>
          <w:szCs w:val="17"/>
        </w:rPr>
        <w:t>.</w:t>
      </w:r>
    </w:p>
    <w:p w14:paraId="2AAFC321" w14:textId="77777777" w:rsidR="00BA1546" w:rsidRPr="00BA1546" w:rsidRDefault="00BA1546" w:rsidP="00382D32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4111" w:type="dxa"/>
        <w:tblInd w:w="108" w:type="dxa"/>
        <w:tblLook w:val="04A0" w:firstRow="1" w:lastRow="0" w:firstColumn="1" w:lastColumn="0" w:noHBand="0" w:noVBand="1"/>
      </w:tblPr>
      <w:tblGrid>
        <w:gridCol w:w="3261"/>
        <w:gridCol w:w="850"/>
      </w:tblGrid>
      <w:tr w:rsidR="00382D32" w:rsidRPr="00047842" w14:paraId="2B201343" w14:textId="77777777" w:rsidTr="00AA22A2">
        <w:tc>
          <w:tcPr>
            <w:tcW w:w="3261" w:type="dxa"/>
          </w:tcPr>
          <w:p w14:paraId="33DD968A" w14:textId="77777777" w:rsidR="00382D32" w:rsidRPr="00047842" w:rsidRDefault="00382D32" w:rsidP="00873D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850" w:type="dxa"/>
          </w:tcPr>
          <w:p w14:paraId="56E505E5" w14:textId="77777777" w:rsidR="00382D32" w:rsidRPr="00047842" w:rsidRDefault="00382D32" w:rsidP="00873D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2D32" w:rsidRPr="00047842" w14:paraId="43B4869D" w14:textId="77777777" w:rsidTr="00AA22A2">
        <w:tc>
          <w:tcPr>
            <w:tcW w:w="3261" w:type="dxa"/>
          </w:tcPr>
          <w:p w14:paraId="088FA87E" w14:textId="77777777" w:rsidR="00382D32" w:rsidRPr="00047842" w:rsidRDefault="00382D32" w:rsidP="00873D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14:paraId="0A3F9144" w14:textId="77777777" w:rsidR="00382D32" w:rsidRPr="00047842" w:rsidRDefault="00382D32" w:rsidP="00873D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2D32" w:rsidRPr="00047842" w14:paraId="3A01D4E9" w14:textId="77777777" w:rsidTr="00AA22A2">
        <w:tc>
          <w:tcPr>
            <w:tcW w:w="3261" w:type="dxa"/>
          </w:tcPr>
          <w:p w14:paraId="7F9D159D" w14:textId="77777777" w:rsidR="00382D32" w:rsidRPr="00047842" w:rsidRDefault="00382D32" w:rsidP="00873D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 wiem</w:t>
            </w:r>
          </w:p>
        </w:tc>
        <w:tc>
          <w:tcPr>
            <w:tcW w:w="850" w:type="dxa"/>
          </w:tcPr>
          <w:p w14:paraId="48532D68" w14:textId="77777777" w:rsidR="00382D32" w:rsidRPr="00047842" w:rsidRDefault="00382D32" w:rsidP="00873D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51B839" w14:textId="77777777" w:rsidR="00873DAE" w:rsidRDefault="00C2701B" w:rsidP="00873DAE">
      <w:pPr>
        <w:spacing w:after="0" w:line="240" w:lineRule="auto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P2</w:t>
      </w:r>
      <w:r w:rsidR="000B40B4">
        <w:rPr>
          <w:rFonts w:ascii="Verdana" w:hAnsi="Verdana"/>
          <w:b/>
          <w:sz w:val="20"/>
          <w:szCs w:val="20"/>
        </w:rPr>
        <w:t>3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873DAE">
        <w:rPr>
          <w:rFonts w:ascii="Verdana" w:hAnsi="Verdana"/>
          <w:sz w:val="20"/>
          <w:szCs w:val="20"/>
        </w:rPr>
        <w:t>Czy ktoś z domowników boi się (nawet tylko trochę) psów</w:t>
      </w:r>
      <w:r w:rsidR="007679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(k</w:t>
      </w:r>
      <w:r w:rsidR="00873DAE">
        <w:rPr>
          <w:rFonts w:ascii="Verdana" w:hAnsi="Verdana"/>
          <w:sz w:val="20"/>
          <w:szCs w:val="20"/>
        </w:rPr>
        <w:t>to?</w:t>
      </w:r>
      <w:r>
        <w:rPr>
          <w:rFonts w:ascii="Verdana" w:hAnsi="Verdana"/>
          <w:sz w:val="20"/>
          <w:szCs w:val="20"/>
        </w:rPr>
        <w:t>)?</w:t>
      </w:r>
      <w:r w:rsidR="00BA1546">
        <w:rPr>
          <w:rFonts w:ascii="Verdana" w:hAnsi="Verdana"/>
          <w:sz w:val="20"/>
          <w:szCs w:val="20"/>
        </w:rPr>
        <w:br/>
      </w:r>
    </w:p>
    <w:tbl>
      <w:tblPr>
        <w:tblStyle w:val="Tabela-Siatka"/>
        <w:tblW w:w="4111" w:type="dxa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873DAE" w:rsidRPr="00047842" w14:paraId="48E2C009" w14:textId="77777777" w:rsidTr="00BA1546">
        <w:trPr>
          <w:trHeight w:val="1139"/>
        </w:trPr>
        <w:tc>
          <w:tcPr>
            <w:tcW w:w="4111" w:type="dxa"/>
          </w:tcPr>
          <w:p w14:paraId="21154AC9" w14:textId="77777777" w:rsidR="00873DAE" w:rsidRPr="00047842" w:rsidRDefault="00873DAE" w:rsidP="00873D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EDE9E5" w14:textId="35FCC283" w:rsidR="00873DAE" w:rsidRDefault="00873DAE" w:rsidP="00873DAE">
      <w:pPr>
        <w:tabs>
          <w:tab w:val="left" w:pos="1200"/>
        </w:tabs>
        <w:spacing w:after="0"/>
        <w:rPr>
          <w:rFonts w:ascii="Verdana" w:hAnsi="Verdana"/>
          <w:b/>
          <w:i/>
          <w:sz w:val="17"/>
          <w:szCs w:val="17"/>
        </w:rPr>
        <w:sectPr w:rsidR="00873DAE" w:rsidSect="00624DF8">
          <w:type w:val="continuous"/>
          <w:pgSz w:w="11906" w:h="16838"/>
          <w:pgMar w:top="927" w:right="1417" w:bottom="709" w:left="1417" w:header="708" w:footer="194" w:gutter="0"/>
          <w:cols w:num="2" w:space="708"/>
          <w:docGrid w:linePitch="360"/>
        </w:sectPr>
      </w:pPr>
    </w:p>
    <w:p w14:paraId="1433394F" w14:textId="77777777" w:rsidR="006D42BF" w:rsidRDefault="00C2701B" w:rsidP="00580640">
      <w:pPr>
        <w:spacing w:after="0" w:line="240" w:lineRule="auto"/>
        <w:rPr>
          <w:rFonts w:ascii="Verdana" w:hAnsi="Verdana"/>
          <w:sz w:val="20"/>
          <w:szCs w:val="20"/>
        </w:rPr>
      </w:pPr>
      <w:r w:rsidRPr="00C2701B">
        <w:rPr>
          <w:rFonts w:ascii="Verdana" w:hAnsi="Verdana"/>
          <w:b/>
          <w:sz w:val="20"/>
          <w:szCs w:val="20"/>
        </w:rPr>
        <w:t>P2</w:t>
      </w:r>
      <w:r w:rsidR="00925354">
        <w:rPr>
          <w:rFonts w:ascii="Verdana" w:hAnsi="Verdana"/>
          <w:b/>
          <w:sz w:val="20"/>
          <w:szCs w:val="20"/>
        </w:rPr>
        <w:t>4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D42BF">
        <w:rPr>
          <w:rFonts w:ascii="Verdana" w:hAnsi="Verdana"/>
          <w:sz w:val="20"/>
          <w:szCs w:val="20"/>
        </w:rPr>
        <w:t xml:space="preserve">Co pozostali </w:t>
      </w:r>
      <w:r w:rsidR="006421A4">
        <w:rPr>
          <w:rFonts w:ascii="Verdana" w:hAnsi="Verdana"/>
          <w:sz w:val="20"/>
          <w:szCs w:val="20"/>
        </w:rPr>
        <w:t>domownicy</w:t>
      </w:r>
      <w:r w:rsidR="006D42BF">
        <w:rPr>
          <w:rFonts w:ascii="Verdana" w:hAnsi="Verdana"/>
          <w:sz w:val="20"/>
          <w:szCs w:val="20"/>
        </w:rPr>
        <w:t xml:space="preserve"> sądzą o pomyśle adoptowania psa ze schroniska?</w:t>
      </w:r>
    </w:p>
    <w:p w14:paraId="0C2A525C" w14:textId="77777777" w:rsidR="006D42BF" w:rsidRDefault="003602B0" w:rsidP="00580640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Proszę postawić znak "√"</w:t>
      </w:r>
      <w:r w:rsidR="006D42BF" w:rsidRPr="00C14F15">
        <w:rPr>
          <w:rFonts w:ascii="Verdana" w:hAnsi="Verdana"/>
          <w:b/>
          <w:i/>
          <w:sz w:val="17"/>
          <w:szCs w:val="17"/>
        </w:rPr>
        <w:t xml:space="preserve"> w kratce z prawej strony odpowiedzi, która się do </w:t>
      </w:r>
      <w:r w:rsidR="004758A6">
        <w:rPr>
          <w:rFonts w:ascii="Verdana" w:hAnsi="Verdana"/>
          <w:b/>
          <w:i/>
          <w:sz w:val="17"/>
          <w:szCs w:val="17"/>
        </w:rPr>
        <w:t>Pana(i) odnosi</w:t>
      </w:r>
      <w:r w:rsidR="006D42BF" w:rsidRPr="00C14F15">
        <w:rPr>
          <w:rFonts w:ascii="Verdana" w:hAnsi="Verdana"/>
          <w:b/>
          <w:i/>
          <w:sz w:val="17"/>
          <w:szCs w:val="17"/>
        </w:rPr>
        <w:t>.</w:t>
      </w:r>
    </w:p>
    <w:p w14:paraId="4EA651E9" w14:textId="77777777" w:rsidR="00580640" w:rsidRPr="00C14F15" w:rsidRDefault="00580640" w:rsidP="00580640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567"/>
      </w:tblGrid>
      <w:tr w:rsidR="006D42BF" w:rsidRPr="00047842" w14:paraId="63345BE6" w14:textId="77777777" w:rsidTr="00703E6E">
        <w:tc>
          <w:tcPr>
            <w:tcW w:w="8364" w:type="dxa"/>
          </w:tcPr>
          <w:p w14:paraId="5DA14437" w14:textId="77777777" w:rsidR="006D42BF" w:rsidRPr="00047842" w:rsidRDefault="00580640" w:rsidP="005806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wszyscy domownicy są zgodni, że adopcja psa ze schroniska to dobry pomysł - to jest nasza wspólna decyzja </w:t>
            </w:r>
          </w:p>
        </w:tc>
        <w:tc>
          <w:tcPr>
            <w:tcW w:w="567" w:type="dxa"/>
          </w:tcPr>
          <w:p w14:paraId="0EC2D364" w14:textId="77777777" w:rsidR="006D42BF" w:rsidRPr="00047842" w:rsidRDefault="006D42BF" w:rsidP="006421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42BF" w:rsidRPr="00047842" w14:paraId="3E132B6A" w14:textId="77777777" w:rsidTr="00703E6E">
        <w:tc>
          <w:tcPr>
            <w:tcW w:w="8364" w:type="dxa"/>
          </w:tcPr>
          <w:p w14:paraId="6AB665B6" w14:textId="77777777" w:rsidR="006D42BF" w:rsidRPr="00047842" w:rsidRDefault="006421A4" w:rsidP="006421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część domowników </w:t>
            </w:r>
            <w:r w:rsidR="00C5034A">
              <w:rPr>
                <w:rFonts w:ascii="Verdana" w:hAnsi="Verdana"/>
                <w:sz w:val="20"/>
                <w:szCs w:val="20"/>
              </w:rPr>
              <w:t xml:space="preserve">bardzo </w:t>
            </w:r>
            <w:r>
              <w:rPr>
                <w:rFonts w:ascii="Verdana" w:hAnsi="Verdana"/>
                <w:sz w:val="20"/>
                <w:szCs w:val="20"/>
              </w:rPr>
              <w:t xml:space="preserve">chce mieć psa adoptowanego ze schroniska, ale niektórzy nie są </w:t>
            </w:r>
            <w:r w:rsidR="00C5034A">
              <w:rPr>
                <w:rFonts w:ascii="Verdana" w:hAnsi="Verdana"/>
                <w:sz w:val="20"/>
                <w:szCs w:val="20"/>
              </w:rPr>
              <w:t xml:space="preserve">do końca </w:t>
            </w:r>
            <w:r>
              <w:rPr>
                <w:rFonts w:ascii="Verdana" w:hAnsi="Verdana"/>
                <w:sz w:val="20"/>
                <w:szCs w:val="20"/>
              </w:rPr>
              <w:t>przekonani do tego pomysłu</w:t>
            </w:r>
          </w:p>
        </w:tc>
        <w:tc>
          <w:tcPr>
            <w:tcW w:w="567" w:type="dxa"/>
          </w:tcPr>
          <w:p w14:paraId="7268EB2E" w14:textId="77777777" w:rsidR="006D42BF" w:rsidRPr="00047842" w:rsidRDefault="006D42BF" w:rsidP="006421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7543F9" w14:textId="77777777" w:rsidR="00580640" w:rsidRDefault="00580640" w:rsidP="00580640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14:paraId="2DBD5F5B" w14:textId="77777777" w:rsidR="00595596" w:rsidRPr="00D3715A" w:rsidRDefault="00C2701B" w:rsidP="00580640">
      <w:pPr>
        <w:spacing w:after="0" w:line="240" w:lineRule="auto"/>
        <w:rPr>
          <w:rFonts w:ascii="Verdana" w:hAnsi="Verdana"/>
          <w:sz w:val="16"/>
          <w:szCs w:val="16"/>
        </w:rPr>
      </w:pPr>
      <w:r w:rsidRPr="00C2701B">
        <w:rPr>
          <w:rFonts w:ascii="Verdana" w:hAnsi="Verdana"/>
          <w:b/>
          <w:sz w:val="20"/>
          <w:szCs w:val="20"/>
        </w:rPr>
        <w:t>P2</w:t>
      </w:r>
      <w:r w:rsidR="00925354">
        <w:rPr>
          <w:rFonts w:ascii="Verdana" w:hAnsi="Verdana"/>
          <w:b/>
          <w:sz w:val="20"/>
          <w:szCs w:val="20"/>
        </w:rPr>
        <w:t>5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80640">
        <w:rPr>
          <w:rFonts w:ascii="Verdana" w:hAnsi="Verdana"/>
          <w:sz w:val="20"/>
          <w:szCs w:val="20"/>
        </w:rPr>
        <w:t xml:space="preserve">Kto z domowników wpadł na pomysł </w:t>
      </w:r>
      <w:r w:rsidR="009321EB">
        <w:rPr>
          <w:rFonts w:ascii="Verdana" w:hAnsi="Verdana"/>
          <w:sz w:val="20"/>
          <w:szCs w:val="20"/>
        </w:rPr>
        <w:t>posiadani</w:t>
      </w:r>
      <w:r w:rsidR="00CD7858">
        <w:rPr>
          <w:rFonts w:ascii="Verdana" w:hAnsi="Verdana"/>
          <w:sz w:val="20"/>
          <w:szCs w:val="20"/>
        </w:rPr>
        <w:t>a</w:t>
      </w:r>
      <w:r w:rsidR="009321EB">
        <w:rPr>
          <w:rFonts w:ascii="Verdana" w:hAnsi="Verdana"/>
          <w:sz w:val="20"/>
          <w:szCs w:val="20"/>
        </w:rPr>
        <w:t xml:space="preserve"> </w:t>
      </w:r>
      <w:r w:rsidR="00580640" w:rsidRPr="0016370A">
        <w:rPr>
          <w:rFonts w:ascii="Verdana" w:hAnsi="Verdana"/>
          <w:sz w:val="20"/>
          <w:szCs w:val="20"/>
        </w:rPr>
        <w:t xml:space="preserve">psa </w:t>
      </w:r>
      <w:r w:rsidRPr="0016370A">
        <w:rPr>
          <w:rFonts w:ascii="Verdana" w:hAnsi="Verdana"/>
          <w:sz w:val="20"/>
          <w:szCs w:val="20"/>
        </w:rPr>
        <w:t>/</w:t>
      </w:r>
      <w:r w:rsidR="00CE7C2C" w:rsidRPr="0016370A">
        <w:rPr>
          <w:rFonts w:ascii="Verdana" w:hAnsi="Verdana"/>
          <w:sz w:val="20"/>
          <w:szCs w:val="20"/>
        </w:rPr>
        <w:t xml:space="preserve"> </w:t>
      </w:r>
      <w:r w:rsidR="00580640" w:rsidRPr="0016370A">
        <w:rPr>
          <w:rFonts w:ascii="Verdana" w:hAnsi="Verdana"/>
          <w:sz w:val="20"/>
          <w:szCs w:val="20"/>
        </w:rPr>
        <w:t>najbardziej chce mieć psa</w:t>
      </w:r>
      <w:r w:rsidR="009946B4" w:rsidRPr="0016370A">
        <w:rPr>
          <w:rFonts w:ascii="Verdana" w:hAnsi="Verdana"/>
          <w:sz w:val="20"/>
          <w:szCs w:val="20"/>
        </w:rPr>
        <w:t>?</w:t>
      </w:r>
      <w:r w:rsidR="003D0CA0" w:rsidRPr="00D3715A">
        <w:rPr>
          <w:rFonts w:ascii="Verdana" w:hAnsi="Verdana"/>
          <w:sz w:val="16"/>
          <w:szCs w:val="16"/>
        </w:rPr>
        <w:br/>
      </w:r>
    </w:p>
    <w:p w14:paraId="54FFECDE" w14:textId="77777777" w:rsidR="0016370A" w:rsidRPr="0016370A" w:rsidRDefault="0016370A" w:rsidP="0016370A">
      <w:pPr>
        <w:spacing w:after="0" w:line="360" w:lineRule="auto"/>
        <w:rPr>
          <w:rFonts w:ascii="Verdana" w:hAnsi="Verdana"/>
          <w:sz w:val="16"/>
          <w:szCs w:val="16"/>
        </w:rPr>
      </w:pPr>
      <w:r w:rsidRPr="0016370A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792ED893" w14:textId="77777777" w:rsidR="0016370A" w:rsidRPr="00BC5954" w:rsidRDefault="0016370A" w:rsidP="0016370A">
      <w:pPr>
        <w:spacing w:after="0" w:line="360" w:lineRule="auto"/>
        <w:rPr>
          <w:rFonts w:ascii="Verdana" w:hAnsi="Verdana"/>
          <w:b/>
          <w:i/>
          <w:color w:val="FF0000"/>
          <w:sz w:val="17"/>
          <w:szCs w:val="17"/>
        </w:rPr>
        <w:sectPr w:rsidR="0016370A" w:rsidRPr="00BC5954" w:rsidSect="00703E6E">
          <w:type w:val="continuous"/>
          <w:pgSz w:w="11906" w:h="16838"/>
          <w:pgMar w:top="927" w:right="1274" w:bottom="709" w:left="1417" w:header="708" w:footer="194" w:gutter="0"/>
          <w:cols w:space="708"/>
          <w:docGrid w:linePitch="360"/>
        </w:sectPr>
      </w:pPr>
    </w:p>
    <w:p w14:paraId="15377258" w14:textId="77777777" w:rsidR="00473326" w:rsidRPr="00747C37" w:rsidRDefault="00473326" w:rsidP="003D0C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DOTYCHCZASOWE DOŚWIADCZENIA Z</w:t>
      </w:r>
      <w:r w:rsidR="00881D1A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 </w:t>
      </w:r>
      <w:r w:rsidR="00881D1A">
        <w:rPr>
          <w:rFonts w:ascii="Verdana" w:hAnsi="Verdana"/>
          <w:b/>
          <w:sz w:val="20"/>
          <w:szCs w:val="20"/>
        </w:rPr>
        <w:t>ZWIERZĘT</w:t>
      </w:r>
      <w:r>
        <w:rPr>
          <w:rFonts w:ascii="Verdana" w:hAnsi="Verdana"/>
          <w:b/>
          <w:sz w:val="20"/>
          <w:szCs w:val="20"/>
        </w:rPr>
        <w:t>AMI</w:t>
      </w:r>
    </w:p>
    <w:p w14:paraId="0B2A6606" w14:textId="77777777" w:rsidR="00473326" w:rsidRDefault="00473326" w:rsidP="00473326">
      <w:pPr>
        <w:spacing w:after="0" w:line="240" w:lineRule="auto"/>
        <w:rPr>
          <w:rFonts w:ascii="Verdana" w:hAnsi="Verdana"/>
          <w:sz w:val="20"/>
          <w:szCs w:val="20"/>
        </w:rPr>
        <w:sectPr w:rsidR="00473326" w:rsidSect="000B40B4">
          <w:type w:val="continuous"/>
          <w:pgSz w:w="11906" w:h="16838"/>
          <w:pgMar w:top="927" w:right="1417" w:bottom="709" w:left="1417" w:header="142" w:footer="194" w:gutter="0"/>
          <w:cols w:space="708"/>
          <w:docGrid w:linePitch="360"/>
        </w:sectPr>
      </w:pPr>
    </w:p>
    <w:p w14:paraId="7498B5AA" w14:textId="77777777" w:rsidR="0091464B" w:rsidRPr="000B40B4" w:rsidRDefault="0091464B" w:rsidP="0091464B">
      <w:pPr>
        <w:spacing w:after="0" w:line="240" w:lineRule="auto"/>
        <w:rPr>
          <w:rFonts w:ascii="Verdana" w:hAnsi="Verdana"/>
          <w:sz w:val="20"/>
          <w:szCs w:val="20"/>
        </w:rPr>
      </w:pPr>
      <w:r w:rsidRPr="000B40B4">
        <w:rPr>
          <w:rFonts w:ascii="Verdana" w:hAnsi="Verdana"/>
          <w:b/>
          <w:sz w:val="20"/>
          <w:szCs w:val="20"/>
        </w:rPr>
        <w:t>P2</w:t>
      </w:r>
      <w:r w:rsidR="00925354">
        <w:rPr>
          <w:rFonts w:ascii="Verdana" w:hAnsi="Verdana"/>
          <w:b/>
          <w:sz w:val="20"/>
          <w:szCs w:val="20"/>
        </w:rPr>
        <w:t>6</w:t>
      </w:r>
      <w:r w:rsidRPr="000B40B4">
        <w:rPr>
          <w:rFonts w:ascii="Verdana" w:hAnsi="Verdana"/>
          <w:b/>
          <w:sz w:val="20"/>
          <w:szCs w:val="20"/>
        </w:rPr>
        <w:t>.</w:t>
      </w:r>
      <w:r w:rsidRPr="000B40B4">
        <w:rPr>
          <w:rFonts w:ascii="Verdana" w:hAnsi="Verdana"/>
          <w:sz w:val="20"/>
          <w:szCs w:val="20"/>
        </w:rPr>
        <w:t xml:space="preserve"> Czy kiedykolwiek </w:t>
      </w:r>
      <w:r w:rsidR="000B40B4" w:rsidRPr="00F64419">
        <w:rPr>
          <w:rFonts w:ascii="Verdana" w:hAnsi="Verdana"/>
          <w:b/>
          <w:bCs/>
          <w:sz w:val="20"/>
          <w:szCs w:val="20"/>
          <w:u w:val="single"/>
        </w:rPr>
        <w:t>W PRZESZŁOŚCI</w:t>
      </w:r>
      <w:r w:rsidRPr="000B40B4">
        <w:rPr>
          <w:rFonts w:ascii="Verdana" w:hAnsi="Verdana"/>
          <w:sz w:val="20"/>
          <w:szCs w:val="20"/>
        </w:rPr>
        <w:t xml:space="preserve"> posiada</w:t>
      </w:r>
      <w:r w:rsidR="000B40B4" w:rsidRPr="000B40B4">
        <w:rPr>
          <w:rFonts w:ascii="Verdana" w:hAnsi="Verdana"/>
          <w:sz w:val="20"/>
          <w:szCs w:val="20"/>
        </w:rPr>
        <w:t>(ł)</w:t>
      </w:r>
      <w:r w:rsidRPr="000B40B4">
        <w:rPr>
          <w:rFonts w:ascii="Verdana" w:hAnsi="Verdana"/>
          <w:sz w:val="20"/>
          <w:szCs w:val="20"/>
        </w:rPr>
        <w:t xml:space="preserve"> Pan(i) psa (psy)?</w:t>
      </w:r>
      <w:r w:rsidR="000B40B4" w:rsidRPr="000B40B4">
        <w:rPr>
          <w:rFonts w:ascii="Verdana" w:hAnsi="Verdana"/>
          <w:sz w:val="20"/>
          <w:szCs w:val="20"/>
        </w:rPr>
        <w:t xml:space="preserve"> Jeśli tak, kiedy?</w:t>
      </w:r>
    </w:p>
    <w:p w14:paraId="217E3185" w14:textId="77777777" w:rsidR="0091464B" w:rsidRPr="000B40B4" w:rsidRDefault="0091464B" w:rsidP="0091464B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0B40B4">
        <w:rPr>
          <w:rFonts w:ascii="Verdana" w:hAnsi="Verdana"/>
          <w:b/>
          <w:i/>
          <w:sz w:val="17"/>
          <w:szCs w:val="17"/>
        </w:rPr>
        <w:t xml:space="preserve">Proszę postawić znak "√" z prawej strony </w:t>
      </w:r>
      <w:r w:rsidR="003B2972" w:rsidRPr="000B40B4">
        <w:rPr>
          <w:rFonts w:ascii="Verdana" w:hAnsi="Verdana"/>
          <w:b/>
          <w:i/>
          <w:sz w:val="17"/>
          <w:szCs w:val="17"/>
        </w:rPr>
        <w:t>WSZYSTKICH odpowiedzi, które Pana(i) dotyczą.</w:t>
      </w:r>
      <w:r w:rsidRPr="000B40B4">
        <w:rPr>
          <w:rFonts w:ascii="Verdana" w:hAnsi="Verdana"/>
          <w:b/>
          <w:i/>
          <w:sz w:val="17"/>
          <w:szCs w:val="17"/>
        </w:rPr>
        <w:br/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7967"/>
        <w:gridCol w:w="992"/>
      </w:tblGrid>
      <w:tr w:rsidR="000B40B4" w:rsidRPr="000B40B4" w14:paraId="0B2D82C0" w14:textId="77777777" w:rsidTr="000E26E5">
        <w:tc>
          <w:tcPr>
            <w:tcW w:w="7967" w:type="dxa"/>
          </w:tcPr>
          <w:p w14:paraId="013E916A" w14:textId="77777777" w:rsidR="000B40B4" w:rsidRPr="000B40B4" w:rsidRDefault="000B40B4" w:rsidP="000E26E5">
            <w:pPr>
              <w:rPr>
                <w:rFonts w:ascii="Verdana" w:hAnsi="Verdana"/>
                <w:sz w:val="20"/>
                <w:szCs w:val="20"/>
              </w:rPr>
            </w:pPr>
            <w:r w:rsidRPr="000B40B4">
              <w:rPr>
                <w:rFonts w:ascii="Verdana" w:hAnsi="Verdana"/>
                <w:sz w:val="20"/>
                <w:szCs w:val="20"/>
              </w:rPr>
              <w:t>pies był w domu rodzinnym; ja byłem(am) wtedy małym dzieckiem</w:t>
            </w:r>
          </w:p>
        </w:tc>
        <w:tc>
          <w:tcPr>
            <w:tcW w:w="992" w:type="dxa"/>
          </w:tcPr>
          <w:p w14:paraId="585D37AB" w14:textId="77777777" w:rsidR="000B40B4" w:rsidRPr="000B40B4" w:rsidRDefault="000B40B4" w:rsidP="000E26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0B4" w:rsidRPr="000B40B4" w14:paraId="4721A323" w14:textId="77777777" w:rsidTr="000E26E5">
        <w:tc>
          <w:tcPr>
            <w:tcW w:w="7967" w:type="dxa"/>
          </w:tcPr>
          <w:p w14:paraId="6BFDC6B4" w14:textId="77777777" w:rsidR="000B40B4" w:rsidRPr="000B40B4" w:rsidRDefault="000B40B4" w:rsidP="000E26E5">
            <w:pPr>
              <w:rPr>
                <w:rFonts w:ascii="Verdana" w:hAnsi="Verdana"/>
                <w:sz w:val="20"/>
                <w:szCs w:val="20"/>
              </w:rPr>
            </w:pPr>
            <w:r w:rsidRPr="000B40B4">
              <w:rPr>
                <w:rFonts w:ascii="Verdana" w:hAnsi="Verdana"/>
                <w:sz w:val="20"/>
                <w:szCs w:val="20"/>
              </w:rPr>
              <w:t>pies był w domu rodzinnym; byłem(am) wtedy nastolatkiem / już dorosły/a</w:t>
            </w:r>
          </w:p>
        </w:tc>
        <w:tc>
          <w:tcPr>
            <w:tcW w:w="992" w:type="dxa"/>
          </w:tcPr>
          <w:p w14:paraId="01BCE81F" w14:textId="77777777" w:rsidR="000B40B4" w:rsidRPr="000B40B4" w:rsidRDefault="000B40B4" w:rsidP="000E26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0B4" w:rsidRPr="000B40B4" w14:paraId="442C8614" w14:textId="77777777" w:rsidTr="000E26E5">
        <w:tc>
          <w:tcPr>
            <w:tcW w:w="7967" w:type="dxa"/>
          </w:tcPr>
          <w:p w14:paraId="707C4031" w14:textId="77777777" w:rsidR="000B40B4" w:rsidRPr="000B40B4" w:rsidRDefault="000B40B4" w:rsidP="000E26E5">
            <w:pPr>
              <w:rPr>
                <w:rFonts w:ascii="Verdana" w:hAnsi="Verdana"/>
                <w:sz w:val="20"/>
                <w:szCs w:val="20"/>
              </w:rPr>
            </w:pPr>
            <w:r w:rsidRPr="000B40B4">
              <w:rPr>
                <w:rFonts w:ascii="Verdana" w:hAnsi="Verdana"/>
                <w:sz w:val="20"/>
                <w:szCs w:val="20"/>
              </w:rPr>
              <w:t>miałem(am) psa już jako osoba dorosła, nie mieszkająca z rodzicami</w:t>
            </w:r>
          </w:p>
        </w:tc>
        <w:tc>
          <w:tcPr>
            <w:tcW w:w="992" w:type="dxa"/>
          </w:tcPr>
          <w:p w14:paraId="69B79DC5" w14:textId="77777777" w:rsidR="000B40B4" w:rsidRPr="000B40B4" w:rsidRDefault="000B40B4" w:rsidP="000E26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0B4" w:rsidRPr="00047842" w14:paraId="64609600" w14:textId="77777777" w:rsidTr="000E26E5">
        <w:tc>
          <w:tcPr>
            <w:tcW w:w="7967" w:type="dxa"/>
          </w:tcPr>
          <w:p w14:paraId="7B207C3D" w14:textId="77777777" w:rsidR="000B40B4" w:rsidRPr="000B40B4" w:rsidRDefault="000B40B4" w:rsidP="000E26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nigdy nie miałem(am) psa</w:t>
            </w:r>
          </w:p>
        </w:tc>
        <w:tc>
          <w:tcPr>
            <w:tcW w:w="992" w:type="dxa"/>
          </w:tcPr>
          <w:p w14:paraId="284B1B3C" w14:textId="77777777" w:rsidR="000B40B4" w:rsidRPr="00047842" w:rsidRDefault="000B40B4" w:rsidP="000E26E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676998" w14:textId="77777777" w:rsidR="000B40B4" w:rsidRDefault="000B40B4" w:rsidP="0091464B">
      <w:pPr>
        <w:spacing w:after="0" w:line="240" w:lineRule="auto"/>
        <w:rPr>
          <w:rFonts w:ascii="Verdana" w:hAnsi="Verdana"/>
          <w:b/>
          <w:i/>
          <w:sz w:val="17"/>
          <w:szCs w:val="17"/>
          <w:highlight w:val="yellow"/>
        </w:rPr>
      </w:pPr>
    </w:p>
    <w:p w14:paraId="624AE620" w14:textId="77777777" w:rsidR="0091464B" w:rsidRDefault="0091464B" w:rsidP="0091464B">
      <w:pPr>
        <w:spacing w:after="0" w:line="240" w:lineRule="auto"/>
        <w:rPr>
          <w:rFonts w:ascii="Verdana" w:hAnsi="Verdana"/>
          <w:b/>
          <w:color w:val="00B050"/>
          <w:sz w:val="18"/>
          <w:szCs w:val="18"/>
        </w:rPr>
        <w:sectPr w:rsidR="0091464B" w:rsidSect="00527D0E">
          <w:type w:val="continuous"/>
          <w:pgSz w:w="11906" w:h="16838"/>
          <w:pgMar w:top="927" w:right="1417" w:bottom="709" w:left="1417" w:header="708" w:footer="708" w:gutter="0"/>
          <w:cols w:space="708"/>
          <w:docGrid w:linePitch="360"/>
        </w:sectPr>
      </w:pPr>
    </w:p>
    <w:p w14:paraId="6E6B47C4" w14:textId="77777777" w:rsidR="00FE15A0" w:rsidRPr="0016370A" w:rsidRDefault="00FE15A0" w:rsidP="0016370A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6370A">
        <w:rPr>
          <w:rFonts w:ascii="Verdana" w:hAnsi="Verdana"/>
          <w:b/>
          <w:i/>
          <w:sz w:val="19"/>
          <w:szCs w:val="19"/>
        </w:rPr>
        <w:t>Jeśli miał(a) Pan(i) psa</w:t>
      </w:r>
      <w:r w:rsidR="0016370A" w:rsidRPr="0016370A">
        <w:rPr>
          <w:rFonts w:ascii="Verdana" w:hAnsi="Verdana"/>
          <w:b/>
          <w:i/>
          <w:sz w:val="19"/>
          <w:szCs w:val="19"/>
        </w:rPr>
        <w:t xml:space="preserve">(y) </w:t>
      </w:r>
      <w:r w:rsidR="00925354" w:rsidRPr="0016370A">
        <w:rPr>
          <w:rFonts w:ascii="Verdana" w:hAnsi="Verdana"/>
          <w:b/>
          <w:i/>
          <w:sz w:val="19"/>
          <w:szCs w:val="19"/>
        </w:rPr>
        <w:t>W PRZESZŁOŚCI</w:t>
      </w:r>
      <w:r w:rsidRPr="0016370A">
        <w:rPr>
          <w:rFonts w:ascii="Verdana" w:hAnsi="Verdana"/>
          <w:b/>
          <w:i/>
          <w:sz w:val="19"/>
          <w:szCs w:val="19"/>
        </w:rPr>
        <w:t xml:space="preserve">, proszę odpowiedzieć na </w:t>
      </w:r>
      <w:r w:rsidR="00925354">
        <w:rPr>
          <w:rFonts w:ascii="Verdana" w:hAnsi="Verdana"/>
          <w:b/>
          <w:i/>
          <w:sz w:val="19"/>
          <w:szCs w:val="19"/>
        </w:rPr>
        <w:t xml:space="preserve">dwa poniższe </w:t>
      </w:r>
      <w:r w:rsidRPr="0016370A">
        <w:rPr>
          <w:rFonts w:ascii="Verdana" w:hAnsi="Verdana"/>
          <w:b/>
          <w:i/>
          <w:sz w:val="19"/>
          <w:szCs w:val="19"/>
        </w:rPr>
        <w:t>pytania</w:t>
      </w:r>
      <w:r w:rsidR="0016370A" w:rsidRPr="0016370A">
        <w:rPr>
          <w:rFonts w:ascii="Verdana" w:hAnsi="Verdana"/>
          <w:b/>
          <w:i/>
          <w:sz w:val="19"/>
          <w:szCs w:val="19"/>
        </w:rPr>
        <w:t xml:space="preserve"> </w:t>
      </w:r>
      <w:r w:rsidR="00D3715A">
        <w:rPr>
          <w:rFonts w:ascii="Verdana" w:hAnsi="Verdana"/>
          <w:b/>
          <w:i/>
          <w:sz w:val="19"/>
          <w:szCs w:val="19"/>
        </w:rPr>
        <w:t>(</w:t>
      </w:r>
      <w:r w:rsidR="0016370A" w:rsidRPr="0016370A">
        <w:rPr>
          <w:rFonts w:ascii="Verdana" w:hAnsi="Verdana"/>
          <w:b/>
          <w:i/>
          <w:sz w:val="19"/>
          <w:szCs w:val="19"/>
        </w:rPr>
        <w:t>P2</w:t>
      </w:r>
      <w:r w:rsidR="00925354">
        <w:rPr>
          <w:rFonts w:ascii="Verdana" w:hAnsi="Verdana"/>
          <w:b/>
          <w:i/>
          <w:sz w:val="19"/>
          <w:szCs w:val="19"/>
        </w:rPr>
        <w:t>7</w:t>
      </w:r>
      <w:r w:rsidR="0016370A" w:rsidRPr="0016370A">
        <w:rPr>
          <w:rFonts w:ascii="Verdana" w:hAnsi="Verdana"/>
          <w:b/>
          <w:i/>
          <w:sz w:val="19"/>
          <w:szCs w:val="19"/>
        </w:rPr>
        <w:t>-P</w:t>
      </w:r>
      <w:r w:rsidR="00925354">
        <w:rPr>
          <w:rFonts w:ascii="Verdana" w:hAnsi="Verdana"/>
          <w:b/>
          <w:i/>
          <w:sz w:val="19"/>
          <w:szCs w:val="19"/>
        </w:rPr>
        <w:t>28</w:t>
      </w:r>
      <w:r w:rsidR="00D3715A">
        <w:rPr>
          <w:rFonts w:ascii="Verdana" w:hAnsi="Verdana"/>
          <w:b/>
          <w:i/>
          <w:sz w:val="19"/>
          <w:szCs w:val="19"/>
        </w:rPr>
        <w:t>)</w:t>
      </w:r>
      <w:r w:rsidRPr="0016370A">
        <w:rPr>
          <w:rFonts w:ascii="Verdana" w:hAnsi="Verdana"/>
          <w:b/>
          <w:i/>
          <w:sz w:val="19"/>
          <w:szCs w:val="19"/>
        </w:rPr>
        <w:t xml:space="preserve">. Jeśli nie, proszę przejść do </w:t>
      </w:r>
      <w:r w:rsidR="001F1A4F">
        <w:rPr>
          <w:rFonts w:ascii="Verdana" w:hAnsi="Verdana"/>
          <w:b/>
          <w:i/>
          <w:sz w:val="20"/>
          <w:szCs w:val="20"/>
        </w:rPr>
        <w:t>instrukcji przed pytaniem P2</w:t>
      </w:r>
      <w:r w:rsidR="00925354">
        <w:rPr>
          <w:rFonts w:ascii="Verdana" w:hAnsi="Verdana"/>
          <w:b/>
          <w:i/>
          <w:sz w:val="20"/>
          <w:szCs w:val="20"/>
        </w:rPr>
        <w:t>9</w:t>
      </w:r>
      <w:r w:rsidRPr="0016370A">
        <w:rPr>
          <w:rFonts w:ascii="Verdana" w:hAnsi="Verdana"/>
          <w:b/>
          <w:i/>
          <w:sz w:val="19"/>
          <w:szCs w:val="19"/>
        </w:rPr>
        <w:t>.</w:t>
      </w:r>
    </w:p>
    <w:p w14:paraId="24AD2ADB" w14:textId="77777777" w:rsidR="001F1A4F" w:rsidRDefault="00C2701B" w:rsidP="001F1A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60444">
        <w:rPr>
          <w:rFonts w:ascii="Verdana" w:hAnsi="Verdana"/>
          <w:b/>
          <w:sz w:val="20"/>
          <w:szCs w:val="20"/>
        </w:rPr>
        <w:t>P2</w:t>
      </w:r>
      <w:r w:rsidR="00925354">
        <w:rPr>
          <w:rFonts w:ascii="Verdana" w:hAnsi="Verdana"/>
          <w:b/>
          <w:sz w:val="20"/>
          <w:szCs w:val="20"/>
        </w:rPr>
        <w:t>7</w:t>
      </w:r>
      <w:r w:rsidRPr="00060444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CE7C2C">
        <w:rPr>
          <w:rFonts w:ascii="Verdana" w:hAnsi="Verdana"/>
          <w:sz w:val="20"/>
          <w:szCs w:val="20"/>
        </w:rPr>
        <w:t>Jakiego psa / jakie psy</w:t>
      </w:r>
      <w:r w:rsidR="00E178B1">
        <w:rPr>
          <w:rFonts w:ascii="Verdana" w:hAnsi="Verdana"/>
          <w:sz w:val="20"/>
          <w:szCs w:val="20"/>
        </w:rPr>
        <w:t xml:space="preserve"> </w:t>
      </w:r>
      <w:r w:rsidR="0016370A">
        <w:rPr>
          <w:rFonts w:ascii="Verdana" w:hAnsi="Verdana"/>
          <w:sz w:val="20"/>
          <w:szCs w:val="20"/>
        </w:rPr>
        <w:t>(wielkość, ewentualnie rasa</w:t>
      </w:r>
      <w:r w:rsidR="00FE15A0">
        <w:rPr>
          <w:rFonts w:ascii="Verdana" w:hAnsi="Verdana"/>
          <w:sz w:val="20"/>
          <w:szCs w:val="20"/>
        </w:rPr>
        <w:t>) posiada</w:t>
      </w:r>
      <w:r w:rsidR="001F1A4F">
        <w:rPr>
          <w:rFonts w:ascii="Verdana" w:hAnsi="Verdana"/>
          <w:sz w:val="20"/>
          <w:szCs w:val="20"/>
        </w:rPr>
        <w:t>ł(a)</w:t>
      </w:r>
      <w:r w:rsidR="00FE15A0">
        <w:rPr>
          <w:rFonts w:ascii="Verdana" w:hAnsi="Verdana"/>
          <w:sz w:val="20"/>
          <w:szCs w:val="20"/>
        </w:rPr>
        <w:t xml:space="preserve"> Pan(i) </w:t>
      </w:r>
      <w:r w:rsidR="00CE7C2C">
        <w:rPr>
          <w:rFonts w:ascii="Verdana" w:hAnsi="Verdana"/>
          <w:sz w:val="20"/>
          <w:szCs w:val="20"/>
        </w:rPr>
        <w:t>w przeszłości i skąd wziął / wzięły się w Pana(i) domu</w:t>
      </w:r>
      <w:r w:rsidR="00E178B1">
        <w:rPr>
          <w:rFonts w:ascii="Verdana" w:hAnsi="Verdana"/>
          <w:sz w:val="20"/>
          <w:szCs w:val="20"/>
        </w:rPr>
        <w:t>?</w:t>
      </w:r>
    </w:p>
    <w:p w14:paraId="2251E8C1" w14:textId="77777777" w:rsidR="00E178B1" w:rsidRDefault="00E178B1" w:rsidP="001F1A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5AFBBF" w14:textId="77777777" w:rsidR="00925354" w:rsidRDefault="00925354" w:rsidP="00925354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2C789ABD" w14:textId="77777777" w:rsidR="00E178B1" w:rsidRDefault="00E178B1" w:rsidP="00526C28">
      <w:pPr>
        <w:spacing w:after="0" w:line="360" w:lineRule="auto"/>
        <w:rPr>
          <w:rFonts w:ascii="Verdana" w:hAnsi="Verdana"/>
          <w:b/>
          <w:i/>
          <w:sz w:val="17"/>
          <w:szCs w:val="17"/>
        </w:rPr>
        <w:sectPr w:rsidR="00E178B1" w:rsidSect="00624DF8">
          <w:type w:val="continuous"/>
          <w:pgSz w:w="11906" w:h="16838"/>
          <w:pgMar w:top="927" w:right="1417" w:bottom="709" w:left="1417" w:header="708" w:footer="194" w:gutter="0"/>
          <w:cols w:space="708"/>
          <w:docGrid w:linePitch="360"/>
        </w:sectPr>
      </w:pPr>
    </w:p>
    <w:p w14:paraId="29D52206" w14:textId="77777777" w:rsidR="00C402DC" w:rsidRPr="00925354" w:rsidRDefault="00C2701B" w:rsidP="00925354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925354">
        <w:rPr>
          <w:rFonts w:ascii="Verdana" w:hAnsi="Verdana"/>
          <w:b/>
          <w:sz w:val="20"/>
          <w:szCs w:val="20"/>
        </w:rPr>
        <w:t>P</w:t>
      </w:r>
      <w:r w:rsidR="00925354" w:rsidRPr="00925354">
        <w:rPr>
          <w:rFonts w:ascii="Verdana" w:hAnsi="Verdana"/>
          <w:b/>
          <w:sz w:val="20"/>
          <w:szCs w:val="20"/>
        </w:rPr>
        <w:t>28</w:t>
      </w:r>
      <w:r w:rsidRPr="00925354">
        <w:rPr>
          <w:rFonts w:ascii="Verdana" w:hAnsi="Verdana"/>
          <w:b/>
          <w:sz w:val="20"/>
          <w:szCs w:val="20"/>
        </w:rPr>
        <w:t>.</w:t>
      </w:r>
      <w:r w:rsidRPr="00925354">
        <w:rPr>
          <w:rFonts w:ascii="Verdana" w:hAnsi="Verdana"/>
          <w:sz w:val="20"/>
          <w:szCs w:val="20"/>
        </w:rPr>
        <w:t xml:space="preserve"> </w:t>
      </w:r>
      <w:r w:rsidR="00473326" w:rsidRPr="00925354">
        <w:rPr>
          <w:rFonts w:ascii="Verdana" w:hAnsi="Verdana"/>
          <w:sz w:val="20"/>
          <w:szCs w:val="20"/>
        </w:rPr>
        <w:t xml:space="preserve">Co się stało </w:t>
      </w:r>
      <w:bookmarkStart w:id="1" w:name="_Hlk12807972"/>
      <w:r w:rsidR="00473326" w:rsidRPr="00925354">
        <w:rPr>
          <w:rFonts w:ascii="Verdana" w:hAnsi="Verdana"/>
          <w:sz w:val="20"/>
          <w:szCs w:val="20"/>
        </w:rPr>
        <w:t>z psem (psami), które(go) Pan(i) w przeszłości posiadał(a)</w:t>
      </w:r>
      <w:bookmarkEnd w:id="1"/>
      <w:r w:rsidR="00473326" w:rsidRPr="00925354">
        <w:rPr>
          <w:rFonts w:ascii="Verdana" w:hAnsi="Verdana"/>
          <w:sz w:val="20"/>
          <w:szCs w:val="20"/>
        </w:rPr>
        <w:t>?</w:t>
      </w:r>
      <w:r w:rsidR="00956C0A" w:rsidRPr="00925354">
        <w:rPr>
          <w:rFonts w:ascii="Verdana" w:hAnsi="Verdana"/>
          <w:b/>
          <w:i/>
          <w:sz w:val="17"/>
          <w:szCs w:val="17"/>
        </w:rPr>
        <w:t xml:space="preserve"> </w:t>
      </w:r>
      <w:r w:rsidR="00956C0A" w:rsidRPr="00925354">
        <w:rPr>
          <w:rFonts w:ascii="Verdana" w:hAnsi="Verdana"/>
          <w:b/>
          <w:i/>
          <w:sz w:val="17"/>
          <w:szCs w:val="17"/>
        </w:rPr>
        <w:br/>
      </w:r>
      <w:r w:rsidR="00C402DC" w:rsidRPr="00925354">
        <w:rPr>
          <w:rFonts w:ascii="Verdana" w:hAnsi="Verdana"/>
          <w:b/>
          <w:i/>
          <w:sz w:val="17"/>
          <w:szCs w:val="17"/>
        </w:rPr>
        <w:t>Proszę nie pisać ogólnie – np. „pies odszedł ze starości” lub „pies został oddany komuś innemu”, itp., tylko proszę opisać jak najdokładniej, co stało się  z psem (psami), które(go) Pan(i) w przeszłości posiadał(a) – np. na co pies chorował lub komu i dlaczego został oddany</w:t>
      </w:r>
    </w:p>
    <w:p w14:paraId="70870017" w14:textId="77777777" w:rsidR="00956C0A" w:rsidRPr="00C402DC" w:rsidRDefault="00956C0A" w:rsidP="00956C0A">
      <w:pPr>
        <w:spacing w:after="0" w:line="240" w:lineRule="auto"/>
        <w:rPr>
          <w:rFonts w:ascii="Verdana" w:eastAsia="Lucida Sans Unicode" w:hAnsi="Verdana" w:cs="Arial"/>
          <w:i/>
          <w:color w:val="FF0000"/>
          <w:kern w:val="1"/>
          <w:sz w:val="20"/>
          <w:szCs w:val="20"/>
          <w:lang w:eastAsia="hi-IN" w:bidi="hi-IN"/>
        </w:rPr>
      </w:pPr>
    </w:p>
    <w:p w14:paraId="061B703D" w14:textId="77777777" w:rsidR="00C402DC" w:rsidRDefault="00C402DC" w:rsidP="0016370A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65AD8DA1" w14:textId="7F2B0E16" w:rsidR="0006271A" w:rsidRPr="00526C28" w:rsidRDefault="00956C0A" w:rsidP="0016370A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sectPr w:rsidR="0006271A" w:rsidRPr="00526C28" w:rsidSect="000B40B4">
          <w:type w:val="continuous"/>
          <w:pgSz w:w="11906" w:h="16838"/>
          <w:pgMar w:top="927" w:right="1417" w:bottom="709" w:left="1417" w:header="142" w:footer="194" w:gutter="0"/>
          <w:cols w:space="708"/>
          <w:docGrid w:linePitch="360"/>
        </w:sect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1FD57A1C" w14:textId="77777777" w:rsidR="008D70A1" w:rsidRPr="00F64419" w:rsidRDefault="008D70A1" w:rsidP="008D70A1">
      <w:pPr>
        <w:spacing w:after="0" w:line="240" w:lineRule="auto"/>
        <w:rPr>
          <w:rFonts w:ascii="Verdana" w:hAnsi="Verdana"/>
          <w:sz w:val="20"/>
          <w:szCs w:val="20"/>
        </w:rPr>
      </w:pPr>
      <w:r w:rsidRPr="00F64419">
        <w:rPr>
          <w:rFonts w:ascii="Verdana" w:hAnsi="Verdana"/>
          <w:b/>
          <w:i/>
          <w:sz w:val="20"/>
          <w:szCs w:val="20"/>
        </w:rPr>
        <w:lastRenderedPageBreak/>
        <w:t xml:space="preserve">Jeśli </w:t>
      </w:r>
      <w:r w:rsidR="006C0DA1" w:rsidRPr="00F64419">
        <w:rPr>
          <w:rFonts w:ascii="Verdana" w:hAnsi="Verdana"/>
          <w:b/>
          <w:i/>
          <w:sz w:val="20"/>
          <w:szCs w:val="20"/>
          <w:u w:val="single"/>
        </w:rPr>
        <w:t>OBECNIE</w:t>
      </w:r>
      <w:r w:rsidR="006C0DA1" w:rsidRPr="00F64419">
        <w:rPr>
          <w:rFonts w:ascii="Verdana" w:hAnsi="Verdana"/>
          <w:b/>
          <w:i/>
          <w:sz w:val="20"/>
          <w:szCs w:val="20"/>
        </w:rPr>
        <w:t xml:space="preserve"> </w:t>
      </w:r>
      <w:r w:rsidRPr="00F64419">
        <w:rPr>
          <w:rFonts w:ascii="Verdana" w:hAnsi="Verdana"/>
          <w:b/>
          <w:i/>
          <w:sz w:val="20"/>
          <w:szCs w:val="20"/>
        </w:rPr>
        <w:t>posiada Pan(i) jakieś zwierzęta w domu, proszę odpowiedzieć na poniższe pytania. Jeśli nie, proszę przejść do kolejnej sekcji ankiety.</w:t>
      </w:r>
    </w:p>
    <w:p w14:paraId="5BBA4A01" w14:textId="77777777" w:rsidR="00C2701B" w:rsidRPr="00F64419" w:rsidRDefault="00C2701B" w:rsidP="00AA22A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B5ED4B" w14:textId="77777777" w:rsidR="00C2701B" w:rsidRPr="00F64419" w:rsidRDefault="00C2701B" w:rsidP="00AA22A2">
      <w:pPr>
        <w:spacing w:after="0" w:line="240" w:lineRule="auto"/>
        <w:rPr>
          <w:rFonts w:ascii="Verdana" w:hAnsi="Verdana"/>
          <w:sz w:val="20"/>
          <w:szCs w:val="20"/>
        </w:rPr>
        <w:sectPr w:rsidR="00C2701B" w:rsidRPr="00F64419" w:rsidSect="00021F47">
          <w:type w:val="continuous"/>
          <w:pgSz w:w="11906" w:h="16838"/>
          <w:pgMar w:top="851" w:right="1418" w:bottom="709" w:left="1418" w:header="142" w:footer="709" w:gutter="0"/>
          <w:cols w:space="708"/>
          <w:docGrid w:linePitch="360"/>
        </w:sectPr>
      </w:pPr>
    </w:p>
    <w:p w14:paraId="225D236D" w14:textId="77777777" w:rsidR="00F64419" w:rsidRDefault="00CF6638" w:rsidP="00F6441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419">
        <w:rPr>
          <w:rFonts w:ascii="Verdana" w:hAnsi="Verdana"/>
          <w:b/>
          <w:sz w:val="20"/>
          <w:szCs w:val="20"/>
        </w:rPr>
        <w:t>P</w:t>
      </w:r>
      <w:r w:rsidR="007E4A5A" w:rsidRPr="00F64419">
        <w:rPr>
          <w:rFonts w:ascii="Verdana" w:hAnsi="Verdana"/>
          <w:b/>
          <w:sz w:val="20"/>
          <w:szCs w:val="20"/>
        </w:rPr>
        <w:t>29</w:t>
      </w:r>
      <w:r w:rsidRPr="00F64419">
        <w:rPr>
          <w:rFonts w:ascii="Verdana" w:hAnsi="Verdana"/>
          <w:b/>
          <w:sz w:val="20"/>
          <w:szCs w:val="20"/>
        </w:rPr>
        <w:t>.</w:t>
      </w:r>
      <w:r w:rsidRPr="00F64419">
        <w:rPr>
          <w:rFonts w:ascii="Verdana" w:hAnsi="Verdana"/>
          <w:sz w:val="20"/>
          <w:szCs w:val="20"/>
        </w:rPr>
        <w:t xml:space="preserve"> Jakie zwierzęta posiada Pan(i) obecnie w domu (psy, koty, inne - jakie?) </w:t>
      </w:r>
    </w:p>
    <w:p w14:paraId="6A24C385" w14:textId="77777777" w:rsidR="00CF6638" w:rsidRPr="00F64419" w:rsidRDefault="00CF6638" w:rsidP="00F64419">
      <w:pPr>
        <w:spacing w:after="0" w:line="240" w:lineRule="auto"/>
        <w:rPr>
          <w:rFonts w:ascii="Verdana" w:hAnsi="Verdana"/>
          <w:b/>
          <w:i/>
          <w:sz w:val="17"/>
          <w:szCs w:val="17"/>
        </w:rPr>
      </w:pPr>
      <w:r w:rsidRPr="00F64419">
        <w:rPr>
          <w:rFonts w:ascii="Verdana" w:hAnsi="Verdana"/>
          <w:b/>
          <w:i/>
          <w:sz w:val="17"/>
          <w:szCs w:val="17"/>
        </w:rPr>
        <w:t xml:space="preserve">Proszę napisać </w:t>
      </w:r>
      <w:r w:rsidR="003B2972" w:rsidRPr="00F64419">
        <w:rPr>
          <w:rFonts w:ascii="Verdana" w:hAnsi="Verdana"/>
          <w:b/>
          <w:i/>
          <w:sz w:val="17"/>
          <w:szCs w:val="17"/>
        </w:rPr>
        <w:t>ile ich jest i w jakim są wieku.</w:t>
      </w:r>
    </w:p>
    <w:p w14:paraId="1F6DA4A1" w14:textId="77777777" w:rsidR="00CF6638" w:rsidRPr="00F64419" w:rsidRDefault="00CF6638" w:rsidP="00CF6638">
      <w:pPr>
        <w:spacing w:after="0" w:line="240" w:lineRule="auto"/>
        <w:rPr>
          <w:rFonts w:ascii="Verdana" w:hAnsi="Verdana"/>
          <w:sz w:val="20"/>
          <w:szCs w:val="20"/>
        </w:rPr>
        <w:sectPr w:rsidR="00CF6638" w:rsidRPr="00F64419" w:rsidSect="004839B9">
          <w:type w:val="continuous"/>
          <w:pgSz w:w="11906" w:h="16838"/>
          <w:pgMar w:top="720" w:right="1416" w:bottom="720" w:left="1418" w:header="708" w:footer="708" w:gutter="0"/>
          <w:cols w:space="282"/>
          <w:docGrid w:linePitch="360"/>
        </w:sectPr>
      </w:pPr>
    </w:p>
    <w:p w14:paraId="4C5169C3" w14:textId="77777777" w:rsidR="00CF6638" w:rsidRPr="00F64419" w:rsidRDefault="00CF6638" w:rsidP="00CF663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533D4C" w14:textId="77777777" w:rsidR="00CF6638" w:rsidRPr="00F64419" w:rsidRDefault="00CF6638" w:rsidP="00CF663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637630" w14:textId="77777777" w:rsidR="00CF6638" w:rsidRPr="00F64419" w:rsidRDefault="00CF6638" w:rsidP="00CF6638">
      <w:pPr>
        <w:spacing w:after="0" w:line="360" w:lineRule="auto"/>
        <w:rPr>
          <w:rFonts w:ascii="Verdana" w:hAnsi="Verdana"/>
          <w:b/>
          <w:i/>
          <w:sz w:val="17"/>
          <w:szCs w:val="17"/>
        </w:rPr>
        <w:sectPr w:rsidR="00CF6638" w:rsidRPr="00F64419" w:rsidSect="004839B9">
          <w:type w:val="continuous"/>
          <w:pgSz w:w="11906" w:h="16838"/>
          <w:pgMar w:top="720" w:right="1416" w:bottom="720" w:left="1418" w:header="708" w:footer="708" w:gutter="0"/>
          <w:cols w:num="2" w:space="282"/>
          <w:docGrid w:linePitch="360"/>
        </w:sectPr>
      </w:pPr>
    </w:p>
    <w:p w14:paraId="00B9C04C" w14:textId="77777777" w:rsidR="00E173F4" w:rsidRPr="00F64419" w:rsidRDefault="00CF6638" w:rsidP="00E173F4">
      <w:pPr>
        <w:spacing w:after="0" w:line="360" w:lineRule="auto"/>
        <w:rPr>
          <w:rFonts w:ascii="Verdana" w:hAnsi="Verdana"/>
          <w:sz w:val="20"/>
          <w:szCs w:val="20"/>
        </w:rPr>
      </w:pPr>
      <w:r w:rsidRPr="00F64419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</w:t>
      </w:r>
    </w:p>
    <w:p w14:paraId="7112C134" w14:textId="77777777" w:rsidR="00E173F4" w:rsidRPr="00F64419" w:rsidRDefault="00E173F4" w:rsidP="00E173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419">
        <w:rPr>
          <w:rFonts w:ascii="Verdana" w:hAnsi="Verdana"/>
          <w:b/>
          <w:sz w:val="20"/>
          <w:szCs w:val="20"/>
        </w:rPr>
        <w:t>P3</w:t>
      </w:r>
      <w:r>
        <w:rPr>
          <w:rFonts w:ascii="Verdana" w:hAnsi="Verdana"/>
          <w:b/>
          <w:sz w:val="20"/>
          <w:szCs w:val="20"/>
        </w:rPr>
        <w:t>0</w:t>
      </w:r>
      <w:r w:rsidRPr="00F64419">
        <w:rPr>
          <w:rFonts w:ascii="Verdana" w:hAnsi="Verdana"/>
          <w:b/>
          <w:sz w:val="20"/>
          <w:szCs w:val="20"/>
        </w:rPr>
        <w:t>.</w:t>
      </w:r>
      <w:r w:rsidRPr="00F64419">
        <w:rPr>
          <w:rFonts w:ascii="Verdana" w:hAnsi="Verdana"/>
          <w:sz w:val="20"/>
          <w:szCs w:val="20"/>
        </w:rPr>
        <w:t xml:space="preserve"> Proszę </w:t>
      </w:r>
      <w:r>
        <w:rPr>
          <w:rFonts w:ascii="Verdana" w:hAnsi="Verdana"/>
          <w:sz w:val="20"/>
          <w:szCs w:val="20"/>
        </w:rPr>
        <w:t>napi</w:t>
      </w:r>
      <w:r w:rsidRPr="00F64419">
        <w:rPr>
          <w:rFonts w:ascii="Verdana" w:hAnsi="Verdana"/>
          <w:sz w:val="20"/>
          <w:szCs w:val="20"/>
        </w:rPr>
        <w:t xml:space="preserve">sać, czy </w:t>
      </w:r>
      <w:r>
        <w:rPr>
          <w:rFonts w:ascii="Verdana" w:hAnsi="Verdana"/>
          <w:sz w:val="20"/>
          <w:szCs w:val="20"/>
        </w:rPr>
        <w:t xml:space="preserve">obecnie mieszkające w Pana(i) domu zwierzęta miał(y) kontakt </w:t>
      </w:r>
      <w:r w:rsidRPr="00F64419">
        <w:rPr>
          <w:rFonts w:ascii="Verdana" w:hAnsi="Verdana"/>
          <w:sz w:val="20"/>
          <w:szCs w:val="20"/>
        </w:rPr>
        <w:t>z psami, a jeśli tak, to jak na nie reagował(y):</w:t>
      </w:r>
    </w:p>
    <w:p w14:paraId="778ADE6D" w14:textId="77777777" w:rsidR="00E173F4" w:rsidRPr="00F64419" w:rsidRDefault="00E173F4" w:rsidP="00E173F4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</w:p>
    <w:p w14:paraId="2583EE9D" w14:textId="77777777" w:rsidR="00E173F4" w:rsidRPr="00F64419" w:rsidRDefault="00E173F4" w:rsidP="00E173F4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F64419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165CFFB" w14:textId="77777777" w:rsidR="00E173F4" w:rsidRPr="00F64419" w:rsidRDefault="00E173F4" w:rsidP="00E173F4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F64419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  <w:r w:rsidRPr="00F64419">
        <w:rPr>
          <w:rFonts w:ascii="Verdana" w:eastAsia="Lucida Sans Unicode" w:hAnsi="Verdana" w:cs="Arial"/>
          <w:i/>
          <w:kern w:val="1"/>
          <w:sz w:val="17"/>
          <w:szCs w:val="17"/>
          <w:lang w:eastAsia="hi-IN" w:bidi="hi-IN"/>
        </w:rPr>
        <w:br/>
      </w:r>
    </w:p>
    <w:p w14:paraId="49E8ACF2" w14:textId="77777777" w:rsidR="00F64419" w:rsidRPr="006C0DA1" w:rsidRDefault="00741545" w:rsidP="00E173F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4419">
        <w:rPr>
          <w:rFonts w:ascii="Verdana" w:hAnsi="Verdana"/>
          <w:b/>
          <w:sz w:val="20"/>
          <w:szCs w:val="20"/>
        </w:rPr>
        <w:t>P3</w:t>
      </w:r>
      <w:r w:rsidR="00E173F4">
        <w:rPr>
          <w:rFonts w:ascii="Verdana" w:hAnsi="Verdana"/>
          <w:b/>
          <w:sz w:val="20"/>
          <w:szCs w:val="20"/>
        </w:rPr>
        <w:t>1</w:t>
      </w:r>
      <w:r w:rsidRPr="00F64419">
        <w:rPr>
          <w:rFonts w:ascii="Verdana" w:hAnsi="Verdana"/>
          <w:b/>
          <w:sz w:val="20"/>
          <w:szCs w:val="20"/>
        </w:rPr>
        <w:t>.</w:t>
      </w:r>
      <w:r w:rsidRPr="00F64419">
        <w:rPr>
          <w:rFonts w:ascii="Verdana" w:hAnsi="Verdana"/>
          <w:sz w:val="20"/>
          <w:szCs w:val="20"/>
        </w:rPr>
        <w:t xml:space="preserve"> Proszę </w:t>
      </w:r>
      <w:r w:rsidR="00E173F4">
        <w:rPr>
          <w:rFonts w:ascii="Verdana" w:hAnsi="Verdana"/>
          <w:sz w:val="20"/>
          <w:szCs w:val="20"/>
        </w:rPr>
        <w:t>o</w:t>
      </w:r>
      <w:r w:rsidRPr="00F64419">
        <w:rPr>
          <w:rFonts w:ascii="Verdana" w:hAnsi="Verdana"/>
          <w:sz w:val="20"/>
          <w:szCs w:val="20"/>
        </w:rPr>
        <w:t>pisać, w jaki sposób zamierza Pan(i) rozwiązać ewentualne problemy w relacjach między</w:t>
      </w:r>
      <w:r w:rsidR="00E173F4">
        <w:rPr>
          <w:rFonts w:ascii="Verdana" w:hAnsi="Verdana"/>
          <w:sz w:val="20"/>
          <w:szCs w:val="20"/>
        </w:rPr>
        <w:t xml:space="preserve"> adoptowanym</w:t>
      </w:r>
      <w:r w:rsidRPr="00F64419">
        <w:rPr>
          <w:rFonts w:ascii="Verdana" w:hAnsi="Verdana"/>
          <w:sz w:val="20"/>
          <w:szCs w:val="20"/>
        </w:rPr>
        <w:t xml:space="preserve"> psem, a </w:t>
      </w:r>
      <w:r w:rsidR="00E173F4">
        <w:rPr>
          <w:rFonts w:ascii="Verdana" w:hAnsi="Verdana"/>
          <w:sz w:val="20"/>
          <w:szCs w:val="20"/>
        </w:rPr>
        <w:t>zwierzętami</w:t>
      </w:r>
      <w:r w:rsidRPr="00F64419">
        <w:rPr>
          <w:rFonts w:ascii="Verdana" w:hAnsi="Verdana"/>
          <w:sz w:val="20"/>
          <w:szCs w:val="20"/>
        </w:rPr>
        <w:t>, które obecnie Pan(i) posiada?</w:t>
      </w:r>
    </w:p>
    <w:p w14:paraId="7E3F94CE" w14:textId="77777777" w:rsidR="00741545" w:rsidRPr="006C0DA1" w:rsidRDefault="00741545" w:rsidP="00F64419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</w:p>
    <w:p w14:paraId="683C9B52" w14:textId="77777777" w:rsidR="00741545" w:rsidRPr="00F64419" w:rsidRDefault="00741545" w:rsidP="00FD4F74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F64419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781F759F" w14:textId="77777777" w:rsidR="00F64419" w:rsidRPr="00F64419" w:rsidRDefault="00741545" w:rsidP="00F64419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F64419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  <w:r w:rsidR="00FD4F74" w:rsidRPr="00F64419">
        <w:rPr>
          <w:rFonts w:ascii="Verdana" w:eastAsia="Lucida Sans Unicode" w:hAnsi="Verdana" w:cs="Arial"/>
          <w:i/>
          <w:kern w:val="1"/>
          <w:sz w:val="17"/>
          <w:szCs w:val="17"/>
          <w:lang w:eastAsia="hi-IN" w:bidi="hi-IN"/>
        </w:rPr>
        <w:br/>
      </w:r>
    </w:p>
    <w:p w14:paraId="69F056FC" w14:textId="77777777" w:rsidR="00822E1F" w:rsidRPr="003472C4" w:rsidRDefault="00822E1F" w:rsidP="00D37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3472C4">
        <w:rPr>
          <w:rFonts w:ascii="Verdana" w:hAnsi="Verdana"/>
          <w:b/>
          <w:sz w:val="20"/>
          <w:szCs w:val="20"/>
        </w:rPr>
        <w:t>DODATKOWE INFORMACJE</w:t>
      </w:r>
    </w:p>
    <w:p w14:paraId="4445F60F" w14:textId="77777777" w:rsidR="0010330B" w:rsidRPr="009165F6" w:rsidRDefault="00C2701B" w:rsidP="0010330B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9165F6">
        <w:rPr>
          <w:rFonts w:ascii="Verdana" w:hAnsi="Verdana"/>
          <w:b/>
          <w:sz w:val="20"/>
          <w:szCs w:val="20"/>
        </w:rPr>
        <w:t>P3</w:t>
      </w:r>
      <w:r w:rsidR="009165F6">
        <w:rPr>
          <w:rFonts w:ascii="Verdana" w:hAnsi="Verdana"/>
          <w:b/>
          <w:sz w:val="20"/>
          <w:szCs w:val="20"/>
        </w:rPr>
        <w:t>2</w:t>
      </w:r>
      <w:r w:rsidRPr="009165F6">
        <w:rPr>
          <w:rFonts w:ascii="Verdana" w:hAnsi="Verdana"/>
          <w:b/>
          <w:sz w:val="20"/>
          <w:szCs w:val="20"/>
        </w:rPr>
        <w:t>.</w:t>
      </w:r>
      <w:r w:rsidRPr="009165F6">
        <w:rPr>
          <w:rFonts w:ascii="Verdana" w:hAnsi="Verdana"/>
          <w:sz w:val="20"/>
          <w:szCs w:val="20"/>
        </w:rPr>
        <w:t xml:space="preserve"> </w:t>
      </w:r>
      <w:r w:rsidR="0010330B" w:rsidRPr="009165F6">
        <w:rPr>
          <w:rFonts w:ascii="Verdana" w:hAnsi="Verdana"/>
          <w:sz w:val="20"/>
          <w:szCs w:val="20"/>
        </w:rPr>
        <w:t xml:space="preserve">Czym </w:t>
      </w:r>
      <w:r w:rsidR="001D0576" w:rsidRPr="009165F6">
        <w:rPr>
          <w:rFonts w:ascii="Verdana" w:hAnsi="Verdana"/>
          <w:sz w:val="20"/>
          <w:szCs w:val="20"/>
        </w:rPr>
        <w:t>zamierza Pan(i)</w:t>
      </w:r>
      <w:r w:rsidR="0010330B" w:rsidRPr="009165F6">
        <w:rPr>
          <w:rFonts w:ascii="Verdana" w:hAnsi="Verdana"/>
          <w:sz w:val="20"/>
          <w:szCs w:val="20"/>
        </w:rPr>
        <w:t xml:space="preserve"> karmić </w:t>
      </w:r>
      <w:r w:rsidR="001D0576" w:rsidRPr="009165F6">
        <w:rPr>
          <w:rFonts w:ascii="Verdana" w:hAnsi="Verdana"/>
          <w:sz w:val="20"/>
          <w:szCs w:val="20"/>
        </w:rPr>
        <w:t xml:space="preserve">adoptowanego </w:t>
      </w:r>
      <w:r w:rsidR="0010330B" w:rsidRPr="009165F6">
        <w:rPr>
          <w:rFonts w:ascii="Verdana" w:hAnsi="Verdana"/>
          <w:sz w:val="20"/>
          <w:szCs w:val="20"/>
        </w:rPr>
        <w:t>psa?</w:t>
      </w:r>
      <w:r w:rsidR="0010330B" w:rsidRPr="009165F6">
        <w:rPr>
          <w:rFonts w:ascii="Verdana" w:hAnsi="Verdana"/>
          <w:b/>
          <w:i/>
          <w:sz w:val="17"/>
          <w:szCs w:val="17"/>
        </w:rPr>
        <w:br/>
      </w:r>
      <w:r w:rsidR="001D0576" w:rsidRPr="009165F6">
        <w:rPr>
          <w:rFonts w:ascii="Verdana" w:hAnsi="Verdana"/>
          <w:b/>
          <w:i/>
          <w:sz w:val="17"/>
          <w:szCs w:val="17"/>
        </w:rPr>
        <w:t xml:space="preserve">Proszę opisać jak najdokładniej, </w:t>
      </w:r>
      <w:r w:rsidR="00A13C66" w:rsidRPr="009165F6">
        <w:rPr>
          <w:rFonts w:ascii="Verdana" w:hAnsi="Verdana"/>
          <w:b/>
          <w:i/>
          <w:sz w:val="17"/>
          <w:szCs w:val="17"/>
        </w:rPr>
        <w:t>co to będzie</w:t>
      </w:r>
      <w:r w:rsidR="001D0576" w:rsidRPr="009165F6">
        <w:rPr>
          <w:rFonts w:ascii="Verdana" w:hAnsi="Verdana"/>
          <w:b/>
          <w:i/>
          <w:sz w:val="17"/>
          <w:szCs w:val="17"/>
        </w:rPr>
        <w:t>.</w:t>
      </w:r>
      <w:r w:rsidR="00FD4F74" w:rsidRPr="009165F6">
        <w:rPr>
          <w:rFonts w:ascii="Verdana" w:hAnsi="Verdana"/>
          <w:b/>
          <w:i/>
          <w:sz w:val="17"/>
          <w:szCs w:val="17"/>
        </w:rPr>
        <w:br/>
      </w:r>
    </w:p>
    <w:p w14:paraId="4AFD8899" w14:textId="77777777" w:rsidR="0011350B" w:rsidRPr="009165F6" w:rsidRDefault="0011350B" w:rsidP="00526C28">
      <w:pPr>
        <w:spacing w:after="0" w:line="360" w:lineRule="auto"/>
        <w:rPr>
          <w:rFonts w:ascii="Verdana" w:hAnsi="Verdana"/>
          <w:sz w:val="16"/>
          <w:szCs w:val="16"/>
        </w:rPr>
      </w:pPr>
      <w:r w:rsidRPr="009165F6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7B6E25AD" w14:textId="77777777" w:rsidR="00E52EDE" w:rsidRPr="009165F6" w:rsidRDefault="00833E6E" w:rsidP="0011350B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9165F6">
        <w:rPr>
          <w:rFonts w:ascii="Verdana" w:hAnsi="Verdana"/>
          <w:b/>
          <w:sz w:val="20"/>
          <w:szCs w:val="20"/>
        </w:rPr>
        <w:t>P</w:t>
      </w:r>
      <w:r w:rsidR="001D7DBC" w:rsidRPr="009165F6">
        <w:rPr>
          <w:rFonts w:ascii="Verdana" w:hAnsi="Verdana"/>
          <w:b/>
          <w:sz w:val="20"/>
          <w:szCs w:val="20"/>
        </w:rPr>
        <w:t>3</w:t>
      </w:r>
      <w:r w:rsidR="009165F6">
        <w:rPr>
          <w:rFonts w:ascii="Verdana" w:hAnsi="Verdana"/>
          <w:b/>
          <w:sz w:val="20"/>
          <w:szCs w:val="20"/>
        </w:rPr>
        <w:t>3</w:t>
      </w:r>
      <w:r w:rsidR="00C2701B" w:rsidRPr="009165F6">
        <w:rPr>
          <w:rFonts w:ascii="Verdana" w:hAnsi="Verdana"/>
          <w:b/>
          <w:sz w:val="20"/>
          <w:szCs w:val="20"/>
        </w:rPr>
        <w:t>.</w:t>
      </w:r>
      <w:r w:rsidR="00C2701B" w:rsidRPr="009165F6">
        <w:rPr>
          <w:rFonts w:ascii="Verdana" w:hAnsi="Verdana"/>
          <w:sz w:val="20"/>
          <w:szCs w:val="20"/>
        </w:rPr>
        <w:t xml:space="preserve"> </w:t>
      </w:r>
      <w:r w:rsidR="00E52EDE" w:rsidRPr="009165F6">
        <w:rPr>
          <w:rFonts w:ascii="Verdana" w:hAnsi="Verdana"/>
          <w:sz w:val="20"/>
          <w:szCs w:val="20"/>
        </w:rPr>
        <w:t>Proszę napisać, co s</w:t>
      </w:r>
      <w:r w:rsidR="00C81EAB" w:rsidRPr="009165F6">
        <w:rPr>
          <w:rFonts w:ascii="Verdana" w:hAnsi="Verdana"/>
          <w:sz w:val="20"/>
          <w:szCs w:val="20"/>
        </w:rPr>
        <w:t>ą</w:t>
      </w:r>
      <w:r w:rsidR="00E52EDE" w:rsidRPr="009165F6">
        <w:rPr>
          <w:rFonts w:ascii="Verdana" w:hAnsi="Verdana"/>
          <w:sz w:val="20"/>
          <w:szCs w:val="20"/>
        </w:rPr>
        <w:t>dzi Pan(i) o kastracji / sterylizacji psów?</w:t>
      </w:r>
      <w:r w:rsidR="00E52EDE" w:rsidRPr="009165F6">
        <w:rPr>
          <w:rFonts w:ascii="Verdana" w:hAnsi="Verdana"/>
          <w:b/>
          <w:i/>
          <w:sz w:val="17"/>
          <w:szCs w:val="17"/>
        </w:rPr>
        <w:t xml:space="preserve"> </w:t>
      </w:r>
      <w:r w:rsidR="00E52EDE" w:rsidRPr="009165F6">
        <w:rPr>
          <w:rFonts w:ascii="Verdana" w:hAnsi="Verdana"/>
          <w:b/>
          <w:i/>
          <w:sz w:val="17"/>
          <w:szCs w:val="17"/>
        </w:rPr>
        <w:br/>
      </w:r>
    </w:p>
    <w:p w14:paraId="4BA864B8" w14:textId="77777777" w:rsidR="00E52EDE" w:rsidRPr="009165F6" w:rsidRDefault="00E52EDE" w:rsidP="00526C28">
      <w:pPr>
        <w:spacing w:after="0" w:line="360" w:lineRule="auto"/>
        <w:rPr>
          <w:rFonts w:ascii="Verdana" w:hAnsi="Verdana"/>
          <w:sz w:val="16"/>
          <w:szCs w:val="16"/>
        </w:rPr>
      </w:pPr>
      <w:r w:rsidRPr="009165F6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162CBEE3" w14:textId="77777777" w:rsidR="00625272" w:rsidRPr="009165F6" w:rsidRDefault="00CF6638" w:rsidP="00625272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9165F6">
        <w:rPr>
          <w:rFonts w:ascii="Verdana" w:hAnsi="Verdana"/>
          <w:b/>
          <w:sz w:val="20"/>
          <w:szCs w:val="20"/>
        </w:rPr>
        <w:t>P3</w:t>
      </w:r>
      <w:r w:rsidR="009165F6">
        <w:rPr>
          <w:rFonts w:ascii="Verdana" w:hAnsi="Verdana"/>
          <w:b/>
          <w:sz w:val="20"/>
          <w:szCs w:val="20"/>
        </w:rPr>
        <w:t>4</w:t>
      </w:r>
      <w:r w:rsidR="00C2701B" w:rsidRPr="009165F6">
        <w:rPr>
          <w:rFonts w:ascii="Verdana" w:hAnsi="Verdana"/>
          <w:b/>
          <w:sz w:val="20"/>
          <w:szCs w:val="20"/>
        </w:rPr>
        <w:t>.</w:t>
      </w:r>
      <w:r w:rsidR="00C2701B" w:rsidRPr="009165F6">
        <w:rPr>
          <w:rFonts w:ascii="Verdana" w:hAnsi="Verdana"/>
          <w:sz w:val="20"/>
          <w:szCs w:val="20"/>
        </w:rPr>
        <w:t xml:space="preserve"> </w:t>
      </w:r>
      <w:r w:rsidR="00B23FB8" w:rsidRPr="009165F6">
        <w:rPr>
          <w:rFonts w:ascii="Verdana" w:hAnsi="Verdana"/>
          <w:sz w:val="20"/>
          <w:szCs w:val="20"/>
        </w:rPr>
        <w:t>Jak najlepiej, według Pan</w:t>
      </w:r>
      <w:r w:rsidR="00625272" w:rsidRPr="009165F6">
        <w:rPr>
          <w:rFonts w:ascii="Verdana" w:hAnsi="Verdana"/>
          <w:sz w:val="20"/>
          <w:szCs w:val="20"/>
        </w:rPr>
        <w:t>a</w:t>
      </w:r>
      <w:r w:rsidR="00B23FB8" w:rsidRPr="009165F6">
        <w:rPr>
          <w:rFonts w:ascii="Verdana" w:hAnsi="Verdana"/>
          <w:sz w:val="20"/>
          <w:szCs w:val="20"/>
        </w:rPr>
        <w:t>(i)</w:t>
      </w:r>
      <w:r w:rsidR="00625272" w:rsidRPr="009165F6">
        <w:rPr>
          <w:rFonts w:ascii="Verdana" w:hAnsi="Verdana"/>
          <w:sz w:val="20"/>
          <w:szCs w:val="20"/>
        </w:rPr>
        <w:t>,</w:t>
      </w:r>
      <w:r w:rsidR="00B23FB8" w:rsidRPr="009165F6">
        <w:rPr>
          <w:rFonts w:ascii="Verdana" w:hAnsi="Verdana"/>
          <w:sz w:val="20"/>
          <w:szCs w:val="20"/>
        </w:rPr>
        <w:t xml:space="preserve"> zabezpieczać psa przeciw pchłom i kleszczom i w jakim okresie roku powinno się to robić</w:t>
      </w:r>
      <w:r w:rsidR="00C81881" w:rsidRPr="009165F6">
        <w:rPr>
          <w:rFonts w:ascii="Verdana" w:hAnsi="Verdana"/>
          <w:sz w:val="20"/>
          <w:szCs w:val="20"/>
        </w:rPr>
        <w:t>?</w:t>
      </w:r>
      <w:r w:rsidR="003472C4" w:rsidRPr="009165F6">
        <w:rPr>
          <w:rFonts w:ascii="Verdana" w:hAnsi="Verdana"/>
          <w:b/>
          <w:i/>
          <w:sz w:val="17"/>
          <w:szCs w:val="17"/>
        </w:rPr>
        <w:t xml:space="preserve"> </w:t>
      </w:r>
    </w:p>
    <w:p w14:paraId="4DA3CE59" w14:textId="77777777" w:rsidR="003472C4" w:rsidRPr="009165F6" w:rsidRDefault="003472C4" w:rsidP="00625272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</w:p>
    <w:p w14:paraId="20301BE7" w14:textId="77777777" w:rsidR="003472C4" w:rsidRPr="009165F6" w:rsidRDefault="003472C4" w:rsidP="00526C2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9165F6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70AB3226" w14:textId="77777777" w:rsidR="00625272" w:rsidRPr="009165F6" w:rsidRDefault="00625272" w:rsidP="006252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65F6">
        <w:rPr>
          <w:rFonts w:ascii="Verdana" w:hAnsi="Verdana"/>
          <w:b/>
          <w:sz w:val="20"/>
          <w:szCs w:val="20"/>
        </w:rPr>
        <w:t>P</w:t>
      </w:r>
      <w:r w:rsidR="009165F6">
        <w:rPr>
          <w:rFonts w:ascii="Verdana" w:hAnsi="Verdana"/>
          <w:b/>
          <w:sz w:val="20"/>
          <w:szCs w:val="20"/>
        </w:rPr>
        <w:t>35</w:t>
      </w:r>
      <w:r w:rsidRPr="009165F6">
        <w:rPr>
          <w:rFonts w:ascii="Verdana" w:hAnsi="Verdana"/>
          <w:b/>
          <w:sz w:val="20"/>
          <w:szCs w:val="20"/>
        </w:rPr>
        <w:t>.</w:t>
      </w:r>
      <w:r w:rsidRPr="009165F6">
        <w:rPr>
          <w:rFonts w:ascii="Verdana" w:hAnsi="Verdana"/>
          <w:sz w:val="20"/>
          <w:szCs w:val="20"/>
        </w:rPr>
        <w:t xml:space="preserve"> Czy według Pana(i)</w:t>
      </w:r>
      <w:r w:rsidR="004468E5" w:rsidRPr="009165F6">
        <w:rPr>
          <w:rFonts w:ascii="Verdana" w:hAnsi="Verdana"/>
          <w:sz w:val="20"/>
          <w:szCs w:val="20"/>
        </w:rPr>
        <w:t>,</w:t>
      </w:r>
      <w:r w:rsidR="00FD4F74" w:rsidRPr="009165F6">
        <w:rPr>
          <w:rFonts w:ascii="Verdana" w:hAnsi="Verdana"/>
          <w:sz w:val="20"/>
          <w:szCs w:val="20"/>
        </w:rPr>
        <w:t xml:space="preserve"> </w:t>
      </w:r>
      <w:r w:rsidRPr="009165F6">
        <w:rPr>
          <w:rFonts w:ascii="Verdana" w:hAnsi="Verdana"/>
          <w:sz w:val="20"/>
          <w:szCs w:val="20"/>
        </w:rPr>
        <w:t>w Polsce istnieje prawny obowiązek szczepienia psów przeciw jakimś chorobom zakaźnym? Jeśli tak</w:t>
      </w:r>
      <w:r w:rsidR="00D3715A">
        <w:rPr>
          <w:rFonts w:ascii="Verdana" w:hAnsi="Verdana"/>
          <w:sz w:val="20"/>
          <w:szCs w:val="20"/>
        </w:rPr>
        <w:t xml:space="preserve"> –</w:t>
      </w:r>
      <w:r w:rsidRPr="009165F6">
        <w:rPr>
          <w:rFonts w:ascii="Verdana" w:hAnsi="Verdana"/>
          <w:sz w:val="20"/>
          <w:szCs w:val="20"/>
        </w:rPr>
        <w:t xml:space="preserve"> </w:t>
      </w:r>
      <w:r w:rsidR="00D3715A">
        <w:rPr>
          <w:rFonts w:ascii="Verdana" w:hAnsi="Verdana"/>
          <w:sz w:val="20"/>
          <w:szCs w:val="20"/>
        </w:rPr>
        <w:t>jakim i j</w:t>
      </w:r>
      <w:r w:rsidRPr="009165F6">
        <w:rPr>
          <w:rFonts w:ascii="Verdana" w:hAnsi="Verdana"/>
          <w:sz w:val="20"/>
          <w:szCs w:val="20"/>
        </w:rPr>
        <w:t>ak często powinno się szczepić psa?</w:t>
      </w:r>
    </w:p>
    <w:p w14:paraId="72AFD5B6" w14:textId="77777777" w:rsidR="00625272" w:rsidRPr="009165F6" w:rsidRDefault="00625272" w:rsidP="006252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A69556" w14:textId="77777777" w:rsidR="00625272" w:rsidRPr="009165F6" w:rsidRDefault="00625272" w:rsidP="00625272">
      <w:pPr>
        <w:spacing w:after="0" w:line="360" w:lineRule="auto"/>
        <w:rPr>
          <w:rFonts w:ascii="Verdana" w:hAnsi="Verdana"/>
          <w:sz w:val="16"/>
          <w:szCs w:val="16"/>
        </w:rPr>
      </w:pPr>
      <w:r w:rsidRPr="009165F6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37BBE593" w14:textId="77777777" w:rsidR="00D3715A" w:rsidRDefault="00B126F5" w:rsidP="00D3715A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sz w:val="20"/>
          <w:szCs w:val="20"/>
        </w:rPr>
        <w:t>P</w:t>
      </w:r>
      <w:r w:rsidR="009165F6">
        <w:rPr>
          <w:rFonts w:ascii="Verdana" w:hAnsi="Verdana"/>
          <w:b/>
          <w:sz w:val="20"/>
          <w:szCs w:val="20"/>
        </w:rPr>
        <w:t>36</w:t>
      </w:r>
      <w:r w:rsidRPr="00C2701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Proszę sobie teraz wyobrazić, że musi Pan(i) gdzieś wyjechać (np. wakacje, krótki wyjazd służbowy, pobyt w szpitalu). Jeśli mieszka Pan(i) z innymi osobami, proszę przyjąć, że w tym czasie innych domowników również nie będzie w domu. Co zrobi Pan(i) z psem w takiej sytuacji?</w:t>
      </w:r>
      <w:r w:rsidRPr="003472C4">
        <w:rPr>
          <w:rFonts w:ascii="Verdana" w:hAnsi="Verdana"/>
          <w:b/>
          <w:i/>
          <w:sz w:val="17"/>
          <w:szCs w:val="17"/>
        </w:rPr>
        <w:t xml:space="preserve"> </w:t>
      </w:r>
    </w:p>
    <w:p w14:paraId="3E63105E" w14:textId="77777777" w:rsidR="00B126F5" w:rsidRPr="00754B3B" w:rsidRDefault="00B126F5" w:rsidP="00D3715A">
      <w:pPr>
        <w:spacing w:before="12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7977C96D" w14:textId="77777777" w:rsidR="00B126F5" w:rsidRDefault="00B126F5" w:rsidP="00B126F5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03774E4A" w14:textId="77777777" w:rsidR="009165F6" w:rsidRPr="00F64419" w:rsidRDefault="009165F6" w:rsidP="009165F6">
      <w:pPr>
        <w:spacing w:line="200" w:lineRule="exact"/>
        <w:rPr>
          <w:rFonts w:ascii="Verdana" w:hAnsi="Verdana"/>
          <w:sz w:val="20"/>
          <w:szCs w:val="20"/>
        </w:rPr>
      </w:pPr>
      <w:r w:rsidRPr="00F64419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37</w:t>
      </w:r>
      <w:r w:rsidRPr="00F64419">
        <w:rPr>
          <w:rFonts w:ascii="Verdana" w:hAnsi="Verdana"/>
          <w:b/>
          <w:sz w:val="20"/>
          <w:szCs w:val="20"/>
        </w:rPr>
        <w:t>.</w:t>
      </w:r>
      <w:r w:rsidRPr="00F64419">
        <w:rPr>
          <w:rFonts w:ascii="Verdana" w:hAnsi="Verdana"/>
          <w:sz w:val="20"/>
          <w:szCs w:val="20"/>
        </w:rPr>
        <w:t xml:space="preserve"> Czy po jakimś czasie od adopcji zamierza Pan(i) puszczać psa ze smyczy luzem na spacerze?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8534"/>
        <w:gridCol w:w="538"/>
      </w:tblGrid>
      <w:tr w:rsidR="009165F6" w:rsidRPr="00F64419" w14:paraId="72A0D7BD" w14:textId="77777777" w:rsidTr="000E26E5">
        <w:trPr>
          <w:trHeight w:val="253"/>
        </w:trPr>
        <w:tc>
          <w:tcPr>
            <w:tcW w:w="8534" w:type="dxa"/>
          </w:tcPr>
          <w:p w14:paraId="130331BF" w14:textId="77777777" w:rsidR="009165F6" w:rsidRPr="00F64419" w:rsidRDefault="009165F6" w:rsidP="000E26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4419">
              <w:rPr>
                <w:rFonts w:ascii="Verdana" w:hAnsi="Verdana"/>
                <w:sz w:val="20"/>
                <w:szCs w:val="20"/>
              </w:rPr>
              <w:t>tak - myślę, że praktycznie od razu - dzień / kilka dni po adopcji</w:t>
            </w:r>
            <w:r w:rsidR="00DC25A7">
              <w:rPr>
                <w:rFonts w:ascii="Verdana" w:hAnsi="Verdana"/>
                <w:sz w:val="20"/>
                <w:szCs w:val="20"/>
              </w:rPr>
              <w:t>, jeśli okaże się, że już można go puścić</w:t>
            </w:r>
          </w:p>
        </w:tc>
        <w:tc>
          <w:tcPr>
            <w:tcW w:w="538" w:type="dxa"/>
          </w:tcPr>
          <w:p w14:paraId="7C981D16" w14:textId="77777777" w:rsidR="009165F6" w:rsidRPr="00F64419" w:rsidRDefault="009165F6" w:rsidP="000E26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65F6" w:rsidRPr="00F64419" w14:paraId="2882663C" w14:textId="77777777" w:rsidTr="000E26E5">
        <w:trPr>
          <w:trHeight w:val="486"/>
        </w:trPr>
        <w:tc>
          <w:tcPr>
            <w:tcW w:w="8534" w:type="dxa"/>
          </w:tcPr>
          <w:p w14:paraId="1F816C84" w14:textId="77777777" w:rsidR="009165F6" w:rsidRPr="00F64419" w:rsidRDefault="009165F6" w:rsidP="000E26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4419">
              <w:rPr>
                <w:rFonts w:ascii="Verdana" w:hAnsi="Verdana"/>
                <w:sz w:val="20"/>
                <w:szCs w:val="20"/>
              </w:rPr>
              <w:t xml:space="preserve">tak - ale raczej nie od razu </w:t>
            </w:r>
            <w:r w:rsidR="003A2D9C">
              <w:rPr>
                <w:rFonts w:ascii="Verdana" w:hAnsi="Verdana"/>
                <w:sz w:val="20"/>
                <w:szCs w:val="20"/>
              </w:rPr>
              <w:t>–</w:t>
            </w:r>
            <w:r w:rsidRPr="00F644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2D9C">
              <w:rPr>
                <w:rFonts w:ascii="Verdana" w:hAnsi="Verdana"/>
                <w:sz w:val="20"/>
                <w:szCs w:val="20"/>
              </w:rPr>
              <w:t>po kilku tygodniach / miesiącach</w:t>
            </w:r>
            <w:r w:rsidRPr="00F6441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A2D9C">
              <w:rPr>
                <w:rFonts w:ascii="Verdana" w:hAnsi="Verdana"/>
                <w:sz w:val="20"/>
                <w:szCs w:val="20"/>
              </w:rPr>
              <w:t>jeśli okaże się,</w:t>
            </w:r>
            <w:r w:rsidRPr="00F64419">
              <w:rPr>
                <w:rFonts w:ascii="Verdana" w:hAnsi="Verdana"/>
                <w:sz w:val="20"/>
                <w:szCs w:val="20"/>
              </w:rPr>
              <w:t xml:space="preserve"> że już można go puścić</w:t>
            </w:r>
          </w:p>
        </w:tc>
        <w:tc>
          <w:tcPr>
            <w:tcW w:w="538" w:type="dxa"/>
          </w:tcPr>
          <w:p w14:paraId="432CCB5C" w14:textId="77777777" w:rsidR="009165F6" w:rsidRPr="00F64419" w:rsidRDefault="009165F6" w:rsidP="000E26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65F6" w:rsidRPr="00F64419" w14:paraId="4D8319A8" w14:textId="77777777" w:rsidTr="000E26E5">
        <w:trPr>
          <w:trHeight w:val="126"/>
        </w:trPr>
        <w:tc>
          <w:tcPr>
            <w:tcW w:w="8534" w:type="dxa"/>
          </w:tcPr>
          <w:p w14:paraId="2D98CF29" w14:textId="77777777" w:rsidR="009165F6" w:rsidRPr="00F64419" w:rsidRDefault="009165F6" w:rsidP="000E26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4419">
              <w:rPr>
                <w:rFonts w:ascii="Verdana" w:hAnsi="Verdana"/>
                <w:sz w:val="20"/>
                <w:szCs w:val="20"/>
              </w:rPr>
              <w:t>nie - w ogóle nie zamierzam puszczać psa ze smyczy na spacerach</w:t>
            </w:r>
          </w:p>
        </w:tc>
        <w:tc>
          <w:tcPr>
            <w:tcW w:w="538" w:type="dxa"/>
          </w:tcPr>
          <w:p w14:paraId="5A5016AF" w14:textId="77777777" w:rsidR="009165F6" w:rsidRPr="00F64419" w:rsidRDefault="009165F6" w:rsidP="000E26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65F6" w:rsidRPr="00F64419" w14:paraId="7C7FD8F9" w14:textId="77777777" w:rsidTr="000E26E5">
        <w:trPr>
          <w:trHeight w:val="70"/>
        </w:trPr>
        <w:tc>
          <w:tcPr>
            <w:tcW w:w="8534" w:type="dxa"/>
          </w:tcPr>
          <w:p w14:paraId="397C12F4" w14:textId="77777777" w:rsidR="009165F6" w:rsidRPr="00F64419" w:rsidRDefault="009165F6" w:rsidP="000E26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4419">
              <w:rPr>
                <w:rFonts w:ascii="Verdana" w:hAnsi="Verdana"/>
                <w:sz w:val="20"/>
                <w:szCs w:val="20"/>
              </w:rPr>
              <w:t>nie - w ogóle nie zamierzam wychodzić na spacery (np. mam dom i dużą posesję)</w:t>
            </w:r>
          </w:p>
        </w:tc>
        <w:tc>
          <w:tcPr>
            <w:tcW w:w="538" w:type="dxa"/>
          </w:tcPr>
          <w:p w14:paraId="67EFFB12" w14:textId="77777777" w:rsidR="009165F6" w:rsidRPr="00F64419" w:rsidRDefault="009165F6" w:rsidP="000E26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272A72" w14:textId="77777777" w:rsidR="00051D9A" w:rsidRDefault="00051D9A" w:rsidP="00923E94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</w:p>
    <w:p w14:paraId="128281B9" w14:textId="77777777" w:rsidR="00051D9A" w:rsidRDefault="00051D9A" w:rsidP="00923E94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</w:p>
    <w:p w14:paraId="22C54C76" w14:textId="409440B0" w:rsidR="00923E94" w:rsidRDefault="009165F6" w:rsidP="00923E94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F64419">
        <w:rPr>
          <w:rFonts w:ascii="Verdana" w:hAnsi="Verdana"/>
          <w:b/>
          <w:i/>
          <w:sz w:val="17"/>
          <w:szCs w:val="17"/>
        </w:rPr>
        <w:lastRenderedPageBreak/>
        <w:t>Jeśli zamierza Pan(i) puszczać psa ze smyczy, gdy zorientuje się Pan(i), że już można go puścić, proszę odpowiedzieć na poniższe pytanie</w:t>
      </w:r>
      <w:r w:rsidR="00923E94">
        <w:rPr>
          <w:rFonts w:ascii="Verdana" w:hAnsi="Verdana"/>
          <w:b/>
          <w:i/>
          <w:sz w:val="17"/>
          <w:szCs w:val="17"/>
        </w:rPr>
        <w:t xml:space="preserve"> </w:t>
      </w:r>
    </w:p>
    <w:p w14:paraId="06130889" w14:textId="77777777" w:rsidR="00DE5249" w:rsidRPr="00923E94" w:rsidRDefault="009165F6" w:rsidP="00923E94">
      <w:pPr>
        <w:spacing w:after="12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F64419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38</w:t>
      </w:r>
      <w:r w:rsidRPr="00F64419">
        <w:rPr>
          <w:rFonts w:ascii="Verdana" w:hAnsi="Verdana"/>
          <w:b/>
          <w:sz w:val="20"/>
          <w:szCs w:val="20"/>
        </w:rPr>
        <w:t>.</w:t>
      </w:r>
      <w:r w:rsidRPr="00F64419">
        <w:rPr>
          <w:rFonts w:ascii="Verdana" w:hAnsi="Verdana"/>
          <w:sz w:val="20"/>
          <w:szCs w:val="20"/>
        </w:rPr>
        <w:t xml:space="preserve"> Proszę napisać, w jaki sposób zorientuje się Pan(i), że można już puścić psa ze smyczy luzem?</w:t>
      </w:r>
    </w:p>
    <w:p w14:paraId="233B360E" w14:textId="77777777" w:rsidR="009165F6" w:rsidRPr="00DC25A7" w:rsidRDefault="009165F6" w:rsidP="00EB55B8">
      <w:pPr>
        <w:spacing w:after="120" w:line="240" w:lineRule="auto"/>
        <w:jc w:val="both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sectPr w:rsidR="009165F6" w:rsidRPr="00DC25A7" w:rsidSect="00021F47">
          <w:type w:val="continuous"/>
          <w:pgSz w:w="11906" w:h="16838"/>
          <w:pgMar w:top="907" w:right="1418" w:bottom="709" w:left="1418" w:header="142" w:footer="193" w:gutter="0"/>
          <w:cols w:space="708"/>
          <w:docGrid w:linePitch="360"/>
        </w:sectPr>
      </w:pPr>
    </w:p>
    <w:p w14:paraId="31957919" w14:textId="77777777" w:rsidR="00EB55B8" w:rsidRPr="00DC25A7" w:rsidRDefault="00EB55B8" w:rsidP="00EB55B8">
      <w:pPr>
        <w:spacing w:after="0" w:line="360" w:lineRule="auto"/>
        <w:rPr>
          <w:rFonts w:ascii="Verdana" w:hAnsi="Verdana"/>
          <w:sz w:val="16"/>
          <w:szCs w:val="16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4E538EE5" w14:textId="77777777" w:rsidR="00EB55B8" w:rsidRPr="00DC25A7" w:rsidRDefault="00EB55B8" w:rsidP="00EB55B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769DC6B9" w14:textId="77777777" w:rsidR="006C0DA1" w:rsidRPr="00923E94" w:rsidRDefault="006C0DA1" w:rsidP="006C0DA1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923E94">
        <w:rPr>
          <w:rFonts w:ascii="Verdana" w:hAnsi="Verdana"/>
          <w:b/>
          <w:sz w:val="16"/>
          <w:szCs w:val="16"/>
          <w:highlight w:val="yellow"/>
        </w:rPr>
        <w:br/>
      </w:r>
      <w:r w:rsidRPr="006C0DA1">
        <w:rPr>
          <w:rFonts w:ascii="Verdana" w:hAnsi="Verdana"/>
          <w:b/>
          <w:sz w:val="20"/>
          <w:szCs w:val="20"/>
        </w:rPr>
        <w:t>P39.</w:t>
      </w:r>
      <w:r w:rsidRPr="006C0DA1">
        <w:rPr>
          <w:rFonts w:ascii="Verdana" w:hAnsi="Verdana"/>
          <w:sz w:val="20"/>
          <w:szCs w:val="20"/>
        </w:rPr>
        <w:t xml:space="preserve"> Jak najlepiej, według Pana(i), przyzwyczaić psa, aby pozostawiony sam w domu, zachowywał się spokojnie?</w:t>
      </w:r>
      <w:r w:rsidRPr="006C0DA1">
        <w:rPr>
          <w:rFonts w:ascii="Verdana" w:hAnsi="Verdana"/>
          <w:b/>
          <w:i/>
          <w:sz w:val="17"/>
          <w:szCs w:val="17"/>
        </w:rPr>
        <w:t xml:space="preserve">  </w:t>
      </w:r>
    </w:p>
    <w:p w14:paraId="1DDD97C0" w14:textId="77777777" w:rsidR="006C0DA1" w:rsidRPr="00923E94" w:rsidRDefault="006C0DA1" w:rsidP="006C0DA1">
      <w:pPr>
        <w:spacing w:after="0" w:line="240" w:lineRule="auto"/>
        <w:jc w:val="both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</w:p>
    <w:p w14:paraId="591373FE" w14:textId="77777777" w:rsidR="006C0DA1" w:rsidRPr="006C0DA1" w:rsidRDefault="006C0DA1" w:rsidP="006C0DA1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6C0DA1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A55CFE8" w14:textId="77777777" w:rsidR="006C0DA1" w:rsidRPr="007734DD" w:rsidRDefault="006C0DA1" w:rsidP="006C0DA1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6C0DA1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2915E20E" w14:textId="77777777" w:rsidR="006C0DA1" w:rsidRDefault="006C0DA1" w:rsidP="00394B7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8E06B5" w14:textId="77777777" w:rsidR="00394B7A" w:rsidRDefault="00C2701B" w:rsidP="00394B7A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394B7A">
        <w:rPr>
          <w:rFonts w:ascii="Verdana" w:hAnsi="Verdana"/>
          <w:b/>
          <w:sz w:val="20"/>
          <w:szCs w:val="20"/>
        </w:rPr>
        <w:t>P</w:t>
      </w:r>
      <w:r w:rsidR="006C0DA1">
        <w:rPr>
          <w:rFonts w:ascii="Verdana" w:hAnsi="Verdana"/>
          <w:b/>
          <w:sz w:val="20"/>
          <w:szCs w:val="20"/>
        </w:rPr>
        <w:t>40</w:t>
      </w:r>
      <w:r w:rsidRPr="00394B7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3472C4">
        <w:rPr>
          <w:rFonts w:ascii="Verdana" w:hAnsi="Verdana"/>
          <w:sz w:val="20"/>
          <w:szCs w:val="20"/>
        </w:rPr>
        <w:t>Na koniec p</w:t>
      </w:r>
      <w:r w:rsidR="00EB75E6">
        <w:rPr>
          <w:rFonts w:ascii="Verdana" w:hAnsi="Verdana"/>
          <w:sz w:val="20"/>
          <w:szCs w:val="20"/>
        </w:rPr>
        <w:t>roszę sobie</w:t>
      </w:r>
      <w:r w:rsidR="003472C4">
        <w:rPr>
          <w:rFonts w:ascii="Verdana" w:hAnsi="Verdana"/>
          <w:sz w:val="20"/>
          <w:szCs w:val="20"/>
        </w:rPr>
        <w:t xml:space="preserve"> </w:t>
      </w:r>
      <w:r w:rsidR="00EB75E6">
        <w:rPr>
          <w:rFonts w:ascii="Verdana" w:hAnsi="Verdana"/>
          <w:sz w:val="20"/>
          <w:szCs w:val="20"/>
        </w:rPr>
        <w:t>wyobrazić, że po adopcji</w:t>
      </w:r>
      <w:r w:rsidR="003472C4">
        <w:rPr>
          <w:rFonts w:ascii="Verdana" w:hAnsi="Verdana"/>
          <w:sz w:val="20"/>
          <w:szCs w:val="20"/>
        </w:rPr>
        <w:t xml:space="preserve"> wystąpi </w:t>
      </w:r>
      <w:r w:rsidR="00394B7A">
        <w:rPr>
          <w:rFonts w:ascii="Verdana" w:hAnsi="Verdana"/>
          <w:sz w:val="20"/>
          <w:szCs w:val="20"/>
        </w:rPr>
        <w:t>któryś</w:t>
      </w:r>
      <w:r w:rsidR="003472C4">
        <w:rPr>
          <w:rFonts w:ascii="Verdana" w:hAnsi="Verdana"/>
          <w:sz w:val="20"/>
          <w:szCs w:val="20"/>
        </w:rPr>
        <w:t xml:space="preserve"> z opisanych problemów.</w:t>
      </w:r>
      <w:r w:rsidR="00EB75E6">
        <w:rPr>
          <w:rFonts w:ascii="Verdana" w:hAnsi="Verdana"/>
          <w:sz w:val="20"/>
          <w:szCs w:val="20"/>
        </w:rPr>
        <w:t xml:space="preserve"> </w:t>
      </w:r>
      <w:r w:rsidR="00463150">
        <w:rPr>
          <w:rFonts w:ascii="Verdana" w:hAnsi="Verdana"/>
          <w:sz w:val="20"/>
          <w:szCs w:val="20"/>
        </w:rPr>
        <w:t xml:space="preserve">Proszę krótko napisać, </w:t>
      </w:r>
      <w:r w:rsidR="001A79FC">
        <w:rPr>
          <w:rFonts w:ascii="Verdana" w:hAnsi="Verdana"/>
          <w:sz w:val="20"/>
          <w:szCs w:val="20"/>
        </w:rPr>
        <w:t xml:space="preserve">co zrobi Pan(i) w </w:t>
      </w:r>
      <w:r w:rsidR="003472C4">
        <w:rPr>
          <w:rFonts w:ascii="Verdana" w:hAnsi="Verdana"/>
          <w:sz w:val="20"/>
          <w:szCs w:val="20"/>
        </w:rPr>
        <w:t xml:space="preserve">każdej z </w:t>
      </w:r>
      <w:r w:rsidR="001A79FC">
        <w:rPr>
          <w:rFonts w:ascii="Verdana" w:hAnsi="Verdana"/>
          <w:sz w:val="20"/>
          <w:szCs w:val="20"/>
        </w:rPr>
        <w:t>t</w:t>
      </w:r>
      <w:r w:rsidR="003472C4">
        <w:rPr>
          <w:rFonts w:ascii="Verdana" w:hAnsi="Verdana"/>
          <w:sz w:val="20"/>
          <w:szCs w:val="20"/>
        </w:rPr>
        <w:t>ych</w:t>
      </w:r>
      <w:r w:rsidR="001A79FC">
        <w:rPr>
          <w:rFonts w:ascii="Verdana" w:hAnsi="Verdana"/>
          <w:sz w:val="20"/>
          <w:szCs w:val="20"/>
        </w:rPr>
        <w:t xml:space="preserve"> sytuacji</w:t>
      </w:r>
      <w:r w:rsidR="003472C4">
        <w:rPr>
          <w:rFonts w:ascii="Verdana" w:hAnsi="Verdana"/>
          <w:sz w:val="20"/>
          <w:szCs w:val="20"/>
        </w:rPr>
        <w:t>.</w:t>
      </w:r>
      <w:r w:rsidR="003472C4" w:rsidRPr="003472C4">
        <w:rPr>
          <w:rFonts w:ascii="Verdana" w:hAnsi="Verdana"/>
          <w:b/>
          <w:i/>
          <w:sz w:val="17"/>
          <w:szCs w:val="17"/>
        </w:rPr>
        <w:t xml:space="preserve"> </w:t>
      </w:r>
    </w:p>
    <w:p w14:paraId="2EA41C81" w14:textId="77777777" w:rsidR="003472C4" w:rsidRDefault="003472C4" w:rsidP="00394B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E65707" w14:textId="77777777" w:rsidR="00DC25A7" w:rsidRDefault="00AE2D13" w:rsidP="00DC25A7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hAnsi="Verdana"/>
          <w:sz w:val="20"/>
          <w:szCs w:val="20"/>
        </w:rPr>
        <w:t>a</w:t>
      </w:r>
      <w:r w:rsidR="00DC25A7">
        <w:rPr>
          <w:rFonts w:ascii="Verdana" w:hAnsi="Verdana"/>
          <w:sz w:val="20"/>
          <w:szCs w:val="20"/>
        </w:rPr>
        <w:t xml:space="preserve">) w trakcie Pana(i) nieobecności pies wyje i / lub szczeka (co </w:t>
      </w:r>
      <w:r>
        <w:rPr>
          <w:rFonts w:ascii="Verdana" w:hAnsi="Verdana"/>
          <w:sz w:val="20"/>
          <w:szCs w:val="20"/>
        </w:rPr>
        <w:t xml:space="preserve">np. </w:t>
      </w:r>
      <w:r w:rsidR="00DC25A7">
        <w:rPr>
          <w:rFonts w:ascii="Verdana" w:hAnsi="Verdana"/>
          <w:sz w:val="20"/>
          <w:szCs w:val="20"/>
        </w:rPr>
        <w:t>przeszkadza sąsiadom)</w:t>
      </w:r>
      <w:r w:rsidR="00DC25A7" w:rsidRPr="003472C4">
        <w:rPr>
          <w:rFonts w:ascii="Verdana" w:hAnsi="Verdana"/>
          <w:b/>
          <w:i/>
          <w:sz w:val="17"/>
          <w:szCs w:val="17"/>
        </w:rPr>
        <w:t xml:space="preserve"> </w:t>
      </w:r>
      <w:r w:rsidR="00DC25A7">
        <w:rPr>
          <w:rFonts w:ascii="Verdana" w:hAnsi="Verdana"/>
          <w:b/>
          <w:i/>
          <w:sz w:val="17"/>
          <w:szCs w:val="17"/>
        </w:rPr>
        <w:br/>
      </w:r>
    </w:p>
    <w:p w14:paraId="67A5A366" w14:textId="77777777" w:rsidR="00DC25A7" w:rsidRPr="00923E94" w:rsidRDefault="00DC25A7" w:rsidP="00DC25A7">
      <w:pPr>
        <w:spacing w:after="0" w:line="36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587A638F" w14:textId="77777777" w:rsidR="00923E94" w:rsidRPr="00923E94" w:rsidRDefault="00923E94" w:rsidP="00DC25A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A4A472E" w14:textId="77777777" w:rsidR="00DC25A7" w:rsidRPr="003A2D9C" w:rsidRDefault="00AE2D13" w:rsidP="00DC25A7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hAnsi="Verdana"/>
          <w:sz w:val="20"/>
          <w:szCs w:val="20"/>
        </w:rPr>
        <w:t>b</w:t>
      </w:r>
      <w:r w:rsidR="00DC25A7" w:rsidRPr="003A2D9C">
        <w:rPr>
          <w:rFonts w:ascii="Verdana" w:hAnsi="Verdana"/>
          <w:sz w:val="20"/>
          <w:szCs w:val="20"/>
        </w:rPr>
        <w:t>) pies załatwia się w domu</w:t>
      </w:r>
      <w:r w:rsidR="00DC25A7" w:rsidRPr="003A2D9C">
        <w:rPr>
          <w:rFonts w:ascii="Verdana" w:hAnsi="Verdana"/>
          <w:b/>
          <w:i/>
          <w:sz w:val="17"/>
          <w:szCs w:val="17"/>
        </w:rPr>
        <w:br/>
      </w:r>
    </w:p>
    <w:p w14:paraId="23FF4F3B" w14:textId="22981B1A" w:rsidR="00DC25A7" w:rsidRPr="00594856" w:rsidRDefault="00DC25A7" w:rsidP="00594856">
      <w:pPr>
        <w:spacing w:after="0" w:line="36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3A2D9C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  <w:r w:rsidR="00E343A6" w:rsidRPr="00923E94">
        <w:rPr>
          <w:rFonts w:ascii="Verdana" w:hAnsi="Verdana"/>
          <w:b/>
          <w:bCs/>
          <w:i/>
          <w:iCs/>
          <w:sz w:val="16"/>
          <w:szCs w:val="16"/>
        </w:rPr>
        <w:br/>
      </w:r>
      <w:r w:rsidRPr="003A2D9C">
        <w:rPr>
          <w:rFonts w:ascii="Verdana" w:hAnsi="Verdana"/>
          <w:b/>
          <w:bCs/>
          <w:i/>
          <w:iCs/>
          <w:sz w:val="16"/>
          <w:szCs w:val="16"/>
        </w:rPr>
        <w:t xml:space="preserve">Jakie według Pana(i) mogą być powody załatwiania się psa w domu? </w:t>
      </w:r>
      <w:r w:rsidRPr="003A2D9C">
        <w:rPr>
          <w:rFonts w:ascii="Verdana" w:hAnsi="Verdana"/>
          <w:b/>
          <w:bCs/>
          <w:i/>
          <w:iCs/>
          <w:sz w:val="16"/>
          <w:szCs w:val="16"/>
        </w:rPr>
        <w:br/>
      </w:r>
    </w:p>
    <w:p w14:paraId="148F5C42" w14:textId="77777777" w:rsidR="00D3715A" w:rsidRPr="00923E94" w:rsidRDefault="00D3715A" w:rsidP="00D3715A">
      <w:pPr>
        <w:spacing w:after="0" w:line="36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AD310F0" w14:textId="77777777" w:rsidR="00DC25A7" w:rsidRDefault="00E343A6" w:rsidP="00DC25A7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923E94">
        <w:rPr>
          <w:rFonts w:ascii="Verdana" w:hAnsi="Verdana"/>
          <w:sz w:val="16"/>
          <w:szCs w:val="16"/>
        </w:rPr>
        <w:br/>
      </w:r>
      <w:r w:rsidR="00AE2D13">
        <w:rPr>
          <w:rFonts w:ascii="Verdana" w:hAnsi="Verdana"/>
          <w:sz w:val="20"/>
          <w:szCs w:val="20"/>
        </w:rPr>
        <w:t>c</w:t>
      </w:r>
      <w:r w:rsidR="00DC25A7">
        <w:rPr>
          <w:rFonts w:ascii="Verdana" w:hAnsi="Verdana"/>
          <w:sz w:val="20"/>
          <w:szCs w:val="20"/>
        </w:rPr>
        <w:t xml:space="preserve">) w trakcie Pana(i) nieobecności pies niszczy przedmioty, meble, itp. </w:t>
      </w:r>
      <w:r w:rsidR="00DC25A7">
        <w:rPr>
          <w:rFonts w:ascii="Verdana" w:hAnsi="Verdana"/>
          <w:b/>
          <w:i/>
          <w:sz w:val="17"/>
          <w:szCs w:val="17"/>
        </w:rPr>
        <w:br/>
      </w:r>
    </w:p>
    <w:p w14:paraId="501D5B45" w14:textId="4054800C" w:rsidR="00AE2D13" w:rsidRPr="00594856" w:rsidRDefault="00EB55B8" w:rsidP="00594856">
      <w:pPr>
        <w:spacing w:after="0" w:line="36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  <w:r w:rsidR="00E343A6" w:rsidRPr="00923E94">
        <w:rPr>
          <w:rFonts w:ascii="Verdana" w:hAnsi="Verdana"/>
          <w:b/>
          <w:bCs/>
          <w:i/>
          <w:iCs/>
          <w:sz w:val="16"/>
          <w:szCs w:val="16"/>
        </w:rPr>
        <w:br/>
      </w:r>
      <w:r w:rsidR="00AE2D13" w:rsidRPr="003A2D9C">
        <w:rPr>
          <w:rFonts w:ascii="Verdana" w:hAnsi="Verdana"/>
          <w:b/>
          <w:bCs/>
          <w:i/>
          <w:iCs/>
          <w:sz w:val="16"/>
          <w:szCs w:val="16"/>
        </w:rPr>
        <w:t xml:space="preserve">Jakie według Pana(i) mogą być powody </w:t>
      </w:r>
      <w:r w:rsidR="00AE2D13">
        <w:rPr>
          <w:rFonts w:ascii="Verdana" w:hAnsi="Verdana"/>
          <w:b/>
          <w:bCs/>
          <w:i/>
          <w:iCs/>
          <w:sz w:val="16"/>
          <w:szCs w:val="16"/>
        </w:rPr>
        <w:t>niszczenia rzeczy przez</w:t>
      </w:r>
      <w:r w:rsidR="00AE2D13" w:rsidRPr="003A2D9C">
        <w:rPr>
          <w:rFonts w:ascii="Verdana" w:hAnsi="Verdana"/>
          <w:b/>
          <w:bCs/>
          <w:i/>
          <w:iCs/>
          <w:sz w:val="16"/>
          <w:szCs w:val="16"/>
        </w:rPr>
        <w:t xml:space="preserve"> psa w domu? </w:t>
      </w:r>
      <w:r w:rsidR="00AE2D13" w:rsidRPr="003A2D9C">
        <w:rPr>
          <w:rFonts w:ascii="Verdana" w:hAnsi="Verdana"/>
          <w:b/>
          <w:bCs/>
          <w:i/>
          <w:iCs/>
          <w:sz w:val="16"/>
          <w:szCs w:val="16"/>
        </w:rPr>
        <w:br/>
      </w:r>
    </w:p>
    <w:p w14:paraId="11435171" w14:textId="77777777" w:rsidR="00AE2D13" w:rsidRPr="00923E94" w:rsidRDefault="00AE2D13" w:rsidP="00AE2D13">
      <w:pPr>
        <w:spacing w:after="0" w:line="36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E981AB0" w14:textId="77777777" w:rsidR="00AE2D13" w:rsidRPr="003D0CA0" w:rsidRDefault="00E343A6" w:rsidP="00AE2D13">
      <w:pPr>
        <w:spacing w:after="0" w:line="24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923E94">
        <w:rPr>
          <w:rFonts w:ascii="Verdana" w:hAnsi="Verdana"/>
          <w:sz w:val="16"/>
          <w:szCs w:val="16"/>
        </w:rPr>
        <w:br/>
      </w:r>
      <w:r w:rsidR="00AE2D13">
        <w:rPr>
          <w:rFonts w:ascii="Verdana" w:hAnsi="Verdana"/>
          <w:sz w:val="20"/>
          <w:szCs w:val="20"/>
        </w:rPr>
        <w:t>d</w:t>
      </w:r>
      <w:r w:rsidR="00AE2D13" w:rsidRPr="00DC25A7">
        <w:rPr>
          <w:rFonts w:ascii="Verdana" w:hAnsi="Verdana"/>
          <w:sz w:val="20"/>
          <w:szCs w:val="20"/>
        </w:rPr>
        <w:t>) pies warczy / szczeka / „rzuca się” na inne psy na spacerach</w:t>
      </w:r>
      <w:r w:rsidR="00AE2D13" w:rsidRPr="00DC25A7">
        <w:rPr>
          <w:rFonts w:ascii="Verdana" w:hAnsi="Verdana"/>
          <w:b/>
          <w:i/>
          <w:sz w:val="17"/>
          <w:szCs w:val="17"/>
        </w:rPr>
        <w:br/>
      </w:r>
    </w:p>
    <w:p w14:paraId="0C44CC73" w14:textId="77777777" w:rsidR="00AE2D13" w:rsidRPr="00DC25A7" w:rsidRDefault="00AE2D13" w:rsidP="00AE2D13">
      <w:pPr>
        <w:spacing w:after="0" w:line="360" w:lineRule="auto"/>
        <w:rPr>
          <w:rFonts w:ascii="Verdana" w:hAnsi="Verdana"/>
          <w:sz w:val="16"/>
          <w:szCs w:val="16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46640A94" w14:textId="77777777" w:rsidR="00AE2D13" w:rsidRPr="00923E94" w:rsidRDefault="00AE2D13" w:rsidP="00AE2D13">
      <w:pPr>
        <w:spacing w:after="0" w:line="36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06F6AF74" w14:textId="77777777" w:rsidR="00AE2D13" w:rsidRPr="003D0CA0" w:rsidRDefault="00E343A6" w:rsidP="00AE2D13">
      <w:pPr>
        <w:spacing w:after="0" w:line="240" w:lineRule="auto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  <w:r w:rsidRPr="00923E94">
        <w:rPr>
          <w:rFonts w:ascii="Verdana" w:hAnsi="Verdana"/>
          <w:sz w:val="16"/>
          <w:szCs w:val="16"/>
        </w:rPr>
        <w:br/>
      </w:r>
      <w:r w:rsidR="00AE2D13">
        <w:rPr>
          <w:rFonts w:ascii="Verdana" w:hAnsi="Verdana"/>
          <w:sz w:val="20"/>
          <w:szCs w:val="20"/>
        </w:rPr>
        <w:t>e</w:t>
      </w:r>
      <w:r w:rsidR="00AE2D13" w:rsidRPr="00DC25A7">
        <w:rPr>
          <w:rFonts w:ascii="Verdana" w:hAnsi="Verdana"/>
          <w:sz w:val="20"/>
          <w:szCs w:val="20"/>
        </w:rPr>
        <w:t>) pies warczy / szczeka / „rzuca się” na mijanych ludzi na spacerach</w:t>
      </w:r>
      <w:r w:rsidR="00AE2D13" w:rsidRPr="003D0CA0">
        <w:rPr>
          <w:rFonts w:ascii="Verdana" w:hAnsi="Verdana"/>
          <w:b/>
          <w:i/>
          <w:sz w:val="16"/>
          <w:szCs w:val="16"/>
        </w:rPr>
        <w:br/>
      </w:r>
    </w:p>
    <w:p w14:paraId="13D06A0C" w14:textId="04C130C4" w:rsidR="00AE2D13" w:rsidRPr="00594856" w:rsidRDefault="00AE2D13" w:rsidP="00594856">
      <w:pPr>
        <w:spacing w:after="0" w:line="360" w:lineRule="auto"/>
        <w:rPr>
          <w:rFonts w:ascii="Verdana" w:hAnsi="Verdana"/>
          <w:sz w:val="16"/>
          <w:szCs w:val="16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3D811372" w14:textId="77777777" w:rsidR="00AE2D13" w:rsidRPr="00923E94" w:rsidRDefault="00AE2D13" w:rsidP="00AE2D13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f) </w:t>
      </w:r>
      <w:r w:rsidRPr="00DC25A7">
        <w:rPr>
          <w:rFonts w:ascii="Verdana" w:hAnsi="Verdana"/>
          <w:sz w:val="20"/>
          <w:szCs w:val="20"/>
        </w:rPr>
        <w:t xml:space="preserve">pies warczy / szczeka / „rzuca się” na </w:t>
      </w:r>
      <w:r>
        <w:rPr>
          <w:rFonts w:ascii="Verdana" w:hAnsi="Verdana"/>
          <w:sz w:val="20"/>
          <w:szCs w:val="20"/>
        </w:rPr>
        <w:t xml:space="preserve">kogoś z domowników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i/>
          <w:sz w:val="17"/>
          <w:szCs w:val="17"/>
        </w:rPr>
        <w:t>(j</w:t>
      </w:r>
      <w:r w:rsidRPr="00F64419">
        <w:rPr>
          <w:rFonts w:ascii="Verdana" w:hAnsi="Verdana"/>
          <w:b/>
          <w:i/>
          <w:sz w:val="17"/>
          <w:szCs w:val="17"/>
        </w:rPr>
        <w:t xml:space="preserve">eśli </w:t>
      </w:r>
      <w:r>
        <w:rPr>
          <w:rFonts w:ascii="Verdana" w:hAnsi="Verdana"/>
          <w:b/>
          <w:i/>
          <w:sz w:val="17"/>
          <w:szCs w:val="17"/>
        </w:rPr>
        <w:t>ma Pan(i) dzieci, proszę koniecznie opisać, co stanie się, gdy pies ugryzie dziecko)</w:t>
      </w:r>
    </w:p>
    <w:p w14:paraId="1BD3C206" w14:textId="77777777" w:rsidR="00AE2D13" w:rsidRPr="00923E94" w:rsidRDefault="00AE2D13" w:rsidP="00AE2D13">
      <w:p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</w:p>
    <w:p w14:paraId="25C73034" w14:textId="77777777" w:rsidR="00AE2D13" w:rsidRPr="00DC25A7" w:rsidRDefault="00AE2D13" w:rsidP="00AE2D13">
      <w:pPr>
        <w:spacing w:after="0" w:line="360" w:lineRule="auto"/>
        <w:rPr>
          <w:rFonts w:ascii="Verdana" w:hAnsi="Verdana"/>
          <w:sz w:val="16"/>
          <w:szCs w:val="16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6591146E" w14:textId="77777777" w:rsidR="00AE2D13" w:rsidRPr="00DC25A7" w:rsidRDefault="00AE2D13" w:rsidP="00AE2D13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09C99C20" w14:textId="77777777" w:rsidR="00AE2D13" w:rsidRPr="003A2D9C" w:rsidRDefault="00AE2D13" w:rsidP="00AE2D13">
      <w:pPr>
        <w:spacing w:after="0" w:line="240" w:lineRule="auto"/>
        <w:rPr>
          <w:rFonts w:ascii="Verdana" w:eastAsia="Lucida Sans Unicode" w:hAnsi="Verdana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3A2D9C">
        <w:rPr>
          <w:rFonts w:ascii="Verdana" w:hAnsi="Verdana"/>
          <w:b/>
          <w:bCs/>
          <w:i/>
          <w:iCs/>
          <w:sz w:val="16"/>
          <w:szCs w:val="16"/>
        </w:rPr>
        <w:t xml:space="preserve">Co może być przyczyną, że pies czasami warczy na domowników w określonych sytuacjach? </w:t>
      </w:r>
      <w:r w:rsidRPr="003A2D9C">
        <w:rPr>
          <w:rFonts w:ascii="Verdana" w:hAnsi="Verdana"/>
          <w:b/>
          <w:bCs/>
          <w:i/>
          <w:iCs/>
          <w:sz w:val="16"/>
          <w:szCs w:val="16"/>
        </w:rPr>
        <w:br/>
      </w:r>
    </w:p>
    <w:p w14:paraId="77247A70" w14:textId="0761EE6A" w:rsidR="00AE2D13" w:rsidRPr="00923E94" w:rsidRDefault="00AE2D13" w:rsidP="00021F47">
      <w:pPr>
        <w:spacing w:after="0" w:line="360" w:lineRule="auto"/>
        <w:rPr>
          <w:rFonts w:ascii="Verdana" w:hAnsi="Verdana"/>
          <w:sz w:val="16"/>
          <w:szCs w:val="16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  <w:r w:rsidR="00E343A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g) </w:t>
      </w:r>
      <w:r w:rsidRPr="00DC25A7">
        <w:rPr>
          <w:rFonts w:ascii="Verdana" w:hAnsi="Verdana"/>
          <w:sz w:val="20"/>
          <w:szCs w:val="20"/>
        </w:rPr>
        <w:t xml:space="preserve">pies warczy / szczeka / „rzuca się” na </w:t>
      </w:r>
      <w:r>
        <w:rPr>
          <w:rFonts w:ascii="Verdana" w:hAnsi="Verdana"/>
          <w:sz w:val="20"/>
          <w:szCs w:val="20"/>
        </w:rPr>
        <w:t xml:space="preserve">gości / osoby przychodzące do domu </w:t>
      </w:r>
    </w:p>
    <w:p w14:paraId="4D7A1AE4" w14:textId="77777777" w:rsidR="00AE2D13" w:rsidRPr="00923E94" w:rsidRDefault="00AE2D13" w:rsidP="00AE2D13">
      <w:p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</w:p>
    <w:p w14:paraId="60666E93" w14:textId="77777777" w:rsidR="00AE2D13" w:rsidRDefault="00AE2D13" w:rsidP="00AE2D13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DC25A7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</w:t>
      </w:r>
    </w:p>
    <w:p w14:paraId="54ACDDC2" w14:textId="77777777" w:rsidR="00E343A6" w:rsidRDefault="00E343A6" w:rsidP="00AE2D1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C44BF3" w14:textId="77777777" w:rsidR="00B7699B" w:rsidRPr="00747C37" w:rsidRDefault="00B7699B" w:rsidP="00B769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DANE OSOBOWE</w:t>
      </w:r>
      <w:r w:rsidRPr="00747C37">
        <w:rPr>
          <w:rFonts w:ascii="Verdana" w:hAnsi="Verdana"/>
          <w:b/>
          <w:sz w:val="20"/>
          <w:szCs w:val="20"/>
        </w:rPr>
        <w:t xml:space="preserve"> OSOB</w:t>
      </w:r>
      <w:r>
        <w:rPr>
          <w:rFonts w:ascii="Verdana" w:hAnsi="Verdana"/>
          <w:b/>
          <w:sz w:val="20"/>
          <w:szCs w:val="20"/>
        </w:rPr>
        <w:t>Y</w:t>
      </w:r>
      <w:r w:rsidRPr="00747C37">
        <w:rPr>
          <w:rFonts w:ascii="Verdana" w:hAnsi="Verdana"/>
          <w:b/>
          <w:sz w:val="20"/>
          <w:szCs w:val="20"/>
        </w:rPr>
        <w:t xml:space="preserve"> ZAINTERESOWANEJ ADOPCJĄ</w:t>
      </w:r>
    </w:p>
    <w:p w14:paraId="33A24F0B" w14:textId="77777777" w:rsidR="00B7699B" w:rsidRPr="004F63C1" w:rsidRDefault="00B7699B" w:rsidP="00B7699B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F63C1">
        <w:rPr>
          <w:rFonts w:ascii="Verdana" w:hAnsi="Verdana"/>
          <w:b/>
          <w:sz w:val="20"/>
          <w:szCs w:val="20"/>
          <w:u w:val="single"/>
        </w:rPr>
        <w:t xml:space="preserve">UWAGA! </w:t>
      </w:r>
      <w:r>
        <w:rPr>
          <w:rFonts w:ascii="Verdana" w:hAnsi="Verdana"/>
          <w:b/>
          <w:sz w:val="20"/>
          <w:szCs w:val="20"/>
          <w:u w:val="single"/>
        </w:rPr>
        <w:t>D</w:t>
      </w:r>
      <w:r w:rsidRPr="004F63C1">
        <w:rPr>
          <w:rFonts w:ascii="Verdana" w:hAnsi="Verdana"/>
          <w:b/>
          <w:sz w:val="20"/>
          <w:szCs w:val="20"/>
          <w:u w:val="single"/>
        </w:rPr>
        <w:t xml:space="preserve">ANE </w:t>
      </w:r>
      <w:r>
        <w:rPr>
          <w:rFonts w:ascii="Verdana" w:hAnsi="Verdana"/>
          <w:b/>
          <w:sz w:val="20"/>
          <w:szCs w:val="20"/>
          <w:u w:val="single"/>
        </w:rPr>
        <w:t xml:space="preserve">OSOBOWE (imię, nazwisko, adres, telefon i adres mailowy) </w:t>
      </w:r>
      <w:r w:rsidRPr="004F63C1">
        <w:rPr>
          <w:rFonts w:ascii="Verdana" w:hAnsi="Verdana"/>
          <w:b/>
          <w:sz w:val="20"/>
          <w:szCs w:val="20"/>
          <w:u w:val="single"/>
        </w:rPr>
        <w:t>PROSZĘ WPISAĆ CZYTELNIE I DRUKOWANYMI LITERAMI!</w:t>
      </w:r>
    </w:p>
    <w:p w14:paraId="74BF2173" w14:textId="77777777" w:rsidR="00B7699B" w:rsidRPr="004F63C1" w:rsidRDefault="00B7699B" w:rsidP="00B7699B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2693"/>
        <w:gridCol w:w="1843"/>
      </w:tblGrid>
      <w:tr w:rsidR="00B7699B" w:rsidRPr="008050C5" w14:paraId="6EDF7A7A" w14:textId="77777777" w:rsidTr="004839B9">
        <w:trPr>
          <w:trHeight w:val="238"/>
        </w:trPr>
        <w:tc>
          <w:tcPr>
            <w:tcW w:w="7371" w:type="dxa"/>
            <w:gridSpan w:val="2"/>
            <w:vAlign w:val="center"/>
          </w:tcPr>
          <w:p w14:paraId="63732B6A" w14:textId="77777777" w:rsidR="00B7699B" w:rsidRPr="008050C5" w:rsidRDefault="00B7699B" w:rsidP="004839B9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8050C5">
              <w:rPr>
                <w:rFonts w:ascii="Verdana" w:hAnsi="Verdana"/>
                <w:sz w:val="20"/>
                <w:szCs w:val="20"/>
              </w:rPr>
              <w:t>Imię</w:t>
            </w:r>
            <w:r>
              <w:rPr>
                <w:rFonts w:ascii="Verdana" w:hAnsi="Verdana"/>
                <w:sz w:val="20"/>
                <w:szCs w:val="20"/>
              </w:rPr>
              <w:t xml:space="preserve"> i nazwisko</w:t>
            </w:r>
            <w:r w:rsidRPr="008050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54557E6A" w14:textId="77777777" w:rsidR="00B7699B" w:rsidRPr="008050C5" w:rsidRDefault="00B7699B" w:rsidP="004839B9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Wiek:</w:t>
            </w:r>
          </w:p>
        </w:tc>
      </w:tr>
      <w:tr w:rsidR="00B7699B" w:rsidRPr="008050C5" w14:paraId="182D9C82" w14:textId="77777777" w:rsidTr="004839B9">
        <w:tc>
          <w:tcPr>
            <w:tcW w:w="9214" w:type="dxa"/>
            <w:gridSpan w:val="3"/>
            <w:vAlign w:val="center"/>
          </w:tcPr>
          <w:p w14:paraId="0E6A8F96" w14:textId="77777777" w:rsidR="00B7699B" w:rsidRDefault="00B7699B" w:rsidP="004839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zameldowania (ulica, kod pocztowy, miasto):</w:t>
            </w:r>
          </w:p>
          <w:p w14:paraId="29132B4F" w14:textId="77777777" w:rsidR="00B7699B" w:rsidRDefault="00B7699B" w:rsidP="004839B9">
            <w:pPr>
              <w:rPr>
                <w:rFonts w:ascii="Verdana" w:hAnsi="Verdana"/>
                <w:sz w:val="20"/>
                <w:szCs w:val="20"/>
              </w:rPr>
            </w:pPr>
          </w:p>
          <w:p w14:paraId="5F7149EB" w14:textId="77777777" w:rsidR="00B7699B" w:rsidRDefault="00B7699B" w:rsidP="004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699B" w:rsidRPr="008050C5" w14:paraId="538255C7" w14:textId="77777777" w:rsidTr="004839B9">
        <w:tc>
          <w:tcPr>
            <w:tcW w:w="9214" w:type="dxa"/>
            <w:gridSpan w:val="3"/>
            <w:vAlign w:val="center"/>
          </w:tcPr>
          <w:p w14:paraId="28D9DC6D" w14:textId="77777777" w:rsidR="00B7699B" w:rsidRDefault="00B7699B" w:rsidP="004839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zamieszkania - jeśli inny niż adres zameldowania (ulica, kod pocztowy, miasto):</w:t>
            </w:r>
          </w:p>
          <w:p w14:paraId="48EA1A16" w14:textId="77777777" w:rsidR="00B7699B" w:rsidRDefault="00B7699B" w:rsidP="004839B9">
            <w:pPr>
              <w:rPr>
                <w:rFonts w:ascii="Verdana" w:hAnsi="Verdana"/>
                <w:sz w:val="20"/>
                <w:szCs w:val="20"/>
              </w:rPr>
            </w:pPr>
          </w:p>
          <w:p w14:paraId="57F7ABB0" w14:textId="77777777" w:rsidR="00B7699B" w:rsidRDefault="00B7699B" w:rsidP="004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699B" w:rsidRPr="008050C5" w14:paraId="0F8B6A14" w14:textId="77777777" w:rsidTr="004839B9">
        <w:trPr>
          <w:trHeight w:val="882"/>
        </w:trPr>
        <w:tc>
          <w:tcPr>
            <w:tcW w:w="4678" w:type="dxa"/>
            <w:vAlign w:val="center"/>
          </w:tcPr>
          <w:p w14:paraId="4A21A123" w14:textId="77777777" w:rsidR="00B7699B" w:rsidRPr="00D82FA0" w:rsidRDefault="00B7699B" w:rsidP="004839B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 kontaktowy: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5"/>
            </w:tblGrid>
            <w:tr w:rsidR="00B7699B" w14:paraId="20BC1FCB" w14:textId="77777777" w:rsidTr="004839B9">
              <w:tc>
                <w:tcPr>
                  <w:tcW w:w="494" w:type="dxa"/>
                </w:tcPr>
                <w:p w14:paraId="072FA07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492CE760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5AB53367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7481D4F9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33D45D80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7513D9E1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159A7989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62354CB7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</w:tcPr>
                <w:p w14:paraId="31CD016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C1C71E1" w14:textId="77777777" w:rsidR="00B7699B" w:rsidRPr="008050C5" w:rsidRDefault="00B7699B" w:rsidP="004839B9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A49BB5A" w14:textId="77777777" w:rsidR="00B7699B" w:rsidRPr="00D82FA0" w:rsidRDefault="00B7699B" w:rsidP="004839B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drugi telefon kontaktowy (jeśli jest):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9"/>
              <w:gridCol w:w="479"/>
              <w:gridCol w:w="479"/>
              <w:gridCol w:w="479"/>
              <w:gridCol w:w="479"/>
              <w:gridCol w:w="479"/>
              <w:gridCol w:w="480"/>
            </w:tblGrid>
            <w:tr w:rsidR="00B7699B" w14:paraId="6631E087" w14:textId="77777777" w:rsidTr="004839B9">
              <w:tc>
                <w:tcPr>
                  <w:tcW w:w="494" w:type="dxa"/>
                </w:tcPr>
                <w:p w14:paraId="19A533DB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71C308F6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623BAC3E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264BAF80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4098875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368CACC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4DCE4E60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7EA19628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</w:tcPr>
                <w:p w14:paraId="180A823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27F7A81" w14:textId="77777777" w:rsidR="00B7699B" w:rsidRPr="008050C5" w:rsidRDefault="00B7699B" w:rsidP="004839B9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7699B" w:rsidRPr="008050C5" w14:paraId="4A6F40CB" w14:textId="77777777" w:rsidTr="004839B9">
        <w:trPr>
          <w:trHeight w:val="838"/>
        </w:trPr>
        <w:tc>
          <w:tcPr>
            <w:tcW w:w="9214" w:type="dxa"/>
            <w:gridSpan w:val="3"/>
          </w:tcPr>
          <w:p w14:paraId="7271321E" w14:textId="77777777" w:rsidR="00B7699B" w:rsidRDefault="00B7699B" w:rsidP="004839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B7699B" w14:paraId="4947B430" w14:textId="77777777" w:rsidTr="004839B9">
              <w:trPr>
                <w:trHeight w:val="317"/>
              </w:trPr>
              <w:tc>
                <w:tcPr>
                  <w:tcW w:w="474" w:type="dxa"/>
                </w:tcPr>
                <w:p w14:paraId="7B9C9338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0C8C1F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0C59C28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804A7A9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5A0E56D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88E30B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1EF6CBD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92B7876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3B90CA0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D26341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DA9014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7A350D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F623E72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702878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71670CE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2F2671B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86A293C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BBCC601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404DAB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7699B" w14:paraId="488A03EA" w14:textId="77777777" w:rsidTr="004839B9">
              <w:tc>
                <w:tcPr>
                  <w:tcW w:w="474" w:type="dxa"/>
                </w:tcPr>
                <w:p w14:paraId="5ED86C21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FB90DE6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956F736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856B778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1C9632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5EE23A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BDB0FB0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DF5D876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B7DF4B7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A22061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6518DA1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1B3466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5A1EE5C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04217A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29393BB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29729D9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C2D5D8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369A28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68D5F34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7699B" w14:paraId="049ED7B4" w14:textId="77777777" w:rsidTr="004839B9">
              <w:tc>
                <w:tcPr>
                  <w:tcW w:w="474" w:type="dxa"/>
                </w:tcPr>
                <w:p w14:paraId="71C5006C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DAE15F6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A8D5969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BABB8DB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5DF8DBD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C4D5FF4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F66FAB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CAE2277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F6D0818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4DC6AE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6FD956E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95A6651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C140498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7012CE4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323C8F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EE2B1E2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9CEFD5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4DB104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30C9437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7699B" w14:paraId="1B59C29B" w14:textId="77777777" w:rsidTr="004839B9">
              <w:tc>
                <w:tcPr>
                  <w:tcW w:w="474" w:type="dxa"/>
                </w:tcPr>
                <w:p w14:paraId="5CC5C013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9666EC6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59B45B8C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728FDD8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A9F4E90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C95D75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2B72BCC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BC21E5F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114262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D08D247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6677D066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D82B465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3A4F4A47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EE1597E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7632E620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19B3520A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F5EF937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498B7392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14:paraId="05DD718C" w14:textId="77777777" w:rsidR="00B7699B" w:rsidRPr="00DF1B70" w:rsidRDefault="00B7699B" w:rsidP="004839B9">
                  <w:pPr>
                    <w:spacing w:line="48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D8B775E" w14:textId="77777777" w:rsidR="00B7699B" w:rsidRPr="008050C5" w:rsidRDefault="00B7699B" w:rsidP="004839B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1577F3" w14:textId="77777777" w:rsidR="00B7699B" w:rsidRPr="00733410" w:rsidRDefault="00B7699B" w:rsidP="00B7699B">
      <w:pPr>
        <w:widowControl w:val="0"/>
        <w:suppressAutoHyphens/>
        <w:spacing w:after="0" w:line="240" w:lineRule="auto"/>
        <w:ind w:right="17"/>
        <w:jc w:val="both"/>
        <w:rPr>
          <w:rFonts w:ascii="Times New Roman" w:eastAsia="Lucida Sans Unicode" w:hAnsi="Times New Roman" w:cs="Arial"/>
          <w:color w:val="FF0000"/>
          <w:kern w:val="1"/>
          <w:sz w:val="24"/>
          <w:szCs w:val="24"/>
          <w:highlight w:val="yellow"/>
          <w:lang w:eastAsia="hi-IN" w:bidi="hi-IN"/>
        </w:rPr>
      </w:pPr>
    </w:p>
    <w:p w14:paraId="37A774B4" w14:textId="77777777" w:rsidR="00210DED" w:rsidRPr="00F113CF" w:rsidRDefault="00210DED" w:rsidP="00210DED">
      <w:pPr>
        <w:widowControl w:val="0"/>
        <w:tabs>
          <w:tab w:val="left" w:pos="284"/>
          <w:tab w:val="left" w:pos="1185"/>
        </w:tabs>
        <w:suppressAutoHyphens/>
        <w:spacing w:after="0" w:line="240" w:lineRule="auto"/>
        <w:ind w:right="17" w:hanging="284"/>
        <w:jc w:val="both"/>
        <w:rPr>
          <w:rFonts w:ascii="Verdana" w:eastAsia="Lucida Sans Unicode" w:hAnsi="Verdana" w:cs="Arial"/>
          <w:i/>
          <w:kern w:val="1"/>
          <w:sz w:val="16"/>
          <w:szCs w:val="16"/>
          <w:lang w:eastAsia="hi-IN" w:bidi="hi-IN"/>
        </w:rPr>
      </w:pPr>
    </w:p>
    <w:p w14:paraId="2E34E58C" w14:textId="77777777" w:rsidR="00B7699B" w:rsidRPr="00EF6A06" w:rsidRDefault="00B7699B" w:rsidP="00210DED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EF6A06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Proszę teraz zapoznać się z poniższa informacją</w:t>
      </w:r>
      <w:r w:rsidRPr="00EF6A06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:</w:t>
      </w:r>
    </w:p>
    <w:p w14:paraId="3E5702A0" w14:textId="77777777" w:rsidR="0049608E" w:rsidRDefault="0049608E" w:rsidP="00B7699B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2B0C9B01" w14:textId="77777777" w:rsidR="00B7699B" w:rsidRPr="00B54107" w:rsidRDefault="00B7699B" w:rsidP="00B7699B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Adoptując zwierzę wiem, że muszę ponosić koszty jego utrzymania (wyżywienia, szczepień, odrobaczania, zabezpieczania przeciwko pasożytom, ewentualnego leczenia, </w:t>
      </w:r>
      <w:bookmarkStart w:id="2" w:name="_Hlk14789023"/>
      <w:r w:rsidR="00BF49EB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konsultacji behawioralnych</w:t>
      </w:r>
      <w:r w:rsidR="003B7EA6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*</w:t>
      </w:r>
      <w:r w:rsidR="00BF49EB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, </w:t>
      </w:r>
      <w:bookmarkEnd w:id="2"/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itp.) oraz mam wobec zwierzęcia pewne obowiązki (opieka, odpowiedzialność za zwierzę)</w:t>
      </w:r>
      <w:r w:rsidR="00625272"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="00B54107"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do końca jego życia</w:t>
      </w: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</w:t>
      </w:r>
    </w:p>
    <w:p w14:paraId="1DA337E7" w14:textId="77777777" w:rsidR="0049608E" w:rsidRDefault="0049608E" w:rsidP="00B7699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A457C9" w14:textId="77777777" w:rsidR="00B7699B" w:rsidRPr="00B54107" w:rsidRDefault="00B7699B" w:rsidP="00B7699B">
      <w:pPr>
        <w:spacing w:after="0" w:line="240" w:lineRule="auto"/>
        <w:rPr>
          <w:rFonts w:ascii="Verdana" w:hAnsi="Verdana"/>
          <w:sz w:val="20"/>
          <w:szCs w:val="20"/>
        </w:rPr>
      </w:pPr>
      <w:r w:rsidRPr="00B54107">
        <w:rPr>
          <w:rFonts w:ascii="Verdana" w:hAnsi="Verdana"/>
          <w:sz w:val="20"/>
          <w:szCs w:val="20"/>
        </w:rPr>
        <w:t xml:space="preserve">Jestem świadomy/a, że w początkowym okresie po adopcji pies może sprawiać różne problemy behawioralne, a w razie wystąpienia tego typu problemów, mogę </w:t>
      </w:r>
      <w:r w:rsidR="00B54107" w:rsidRPr="00B54107">
        <w:rPr>
          <w:rFonts w:ascii="Verdana" w:hAnsi="Verdana"/>
          <w:sz w:val="20"/>
          <w:szCs w:val="20"/>
        </w:rPr>
        <w:t>skontaktować się z wolontariuszem psa, który pomoże wskazać sposób postępowania; ewentualnie doradzi z jakiej pomocy należałoby skorzystać</w:t>
      </w:r>
      <w:r w:rsidRPr="00B54107">
        <w:rPr>
          <w:rFonts w:ascii="Verdana" w:hAnsi="Verdana"/>
          <w:sz w:val="20"/>
          <w:szCs w:val="20"/>
        </w:rPr>
        <w:t>.</w:t>
      </w:r>
    </w:p>
    <w:p w14:paraId="50C87CB4" w14:textId="77777777" w:rsidR="0049608E" w:rsidRDefault="0049608E" w:rsidP="00B7699B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3664F88E" w14:textId="77777777" w:rsidR="00B7699B" w:rsidRPr="00B54107" w:rsidRDefault="00B7699B" w:rsidP="00B7699B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Jednocześnie wyrażam zgodę na sprawdzenie warunków bytowania zwierzęcia oddanego przez Schronisko do adopcji (wizyty takie mogą być niezapowiedziane).</w:t>
      </w:r>
    </w:p>
    <w:p w14:paraId="5AA04064" w14:textId="77777777" w:rsidR="0049608E" w:rsidRDefault="0049608E" w:rsidP="00B7699B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50EE9449" w14:textId="5F960F5E" w:rsidR="0049608E" w:rsidRDefault="00B7699B" w:rsidP="00594856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Zostałam/em poinformowany, że ostateczną decyzję o wyborze nowego właściciela </w:t>
      </w:r>
      <w:r w:rsidR="00B54107"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zawsze </w:t>
      </w:r>
      <w:r w:rsidRPr="00B54107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podejmuje schronisko.</w:t>
      </w:r>
    </w:p>
    <w:p w14:paraId="1AD86649" w14:textId="77777777" w:rsidR="003C429B" w:rsidRPr="00594856" w:rsidRDefault="003C429B" w:rsidP="00594856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1C4C0242" w14:textId="28F1CC77" w:rsidR="00210DED" w:rsidRDefault="003C429B" w:rsidP="003C429B">
      <w:pPr>
        <w:widowControl w:val="0"/>
        <w:tabs>
          <w:tab w:val="right" w:pos="7867"/>
        </w:tabs>
        <w:suppressAutoHyphens/>
        <w:spacing w:after="0" w:line="240" w:lineRule="auto"/>
        <w:ind w:right="17"/>
        <w:rPr>
          <w:rFonts w:ascii="Verdana" w:eastAsia="Lucida Sans Unicode" w:hAnsi="Verdana" w:cs="Arial"/>
          <w:bCs/>
          <w:i/>
          <w:kern w:val="1"/>
          <w:sz w:val="20"/>
          <w:szCs w:val="20"/>
          <w:lang w:eastAsia="hi-IN" w:bidi="hi-IN"/>
        </w:rPr>
      </w:pPr>
      <w:r w:rsidRPr="003C429B">
        <w:rPr>
          <w:rFonts w:ascii="Verdana" w:eastAsia="Lucida Sans Unicode" w:hAnsi="Verdana" w:cs="Arial"/>
          <w:bCs/>
          <w:i/>
          <w:kern w:val="1"/>
          <w:sz w:val="20"/>
          <w:szCs w:val="20"/>
          <w:lang w:eastAsia="hi-IN" w:bidi="hi-IN"/>
        </w:rPr>
        <w:t>Zapoznałam/em się z obowiązującą procedurą adopcji.</w:t>
      </w:r>
    </w:p>
    <w:p w14:paraId="5F3DC406" w14:textId="77777777" w:rsidR="003C429B" w:rsidRPr="003C429B" w:rsidRDefault="003C429B" w:rsidP="003C429B">
      <w:pPr>
        <w:widowControl w:val="0"/>
        <w:tabs>
          <w:tab w:val="right" w:pos="7867"/>
        </w:tabs>
        <w:suppressAutoHyphens/>
        <w:spacing w:after="0" w:line="240" w:lineRule="auto"/>
        <w:ind w:right="17"/>
        <w:rPr>
          <w:rFonts w:ascii="Verdana" w:eastAsia="Lucida Sans Unicode" w:hAnsi="Verdana" w:cs="Arial"/>
          <w:bCs/>
          <w:i/>
          <w:kern w:val="1"/>
          <w:sz w:val="20"/>
          <w:szCs w:val="20"/>
          <w:lang w:eastAsia="hi-IN" w:bidi="hi-IN"/>
        </w:rPr>
      </w:pPr>
    </w:p>
    <w:p w14:paraId="2AFF5859" w14:textId="77777777" w:rsidR="00B7699B" w:rsidRPr="003720E7" w:rsidRDefault="00B7699B" w:rsidP="00B7699B">
      <w:pPr>
        <w:widowControl w:val="0"/>
        <w:tabs>
          <w:tab w:val="right" w:pos="78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…….………</w:t>
      </w:r>
      <w:r w:rsidRPr="003720E7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.....................................................................</w:t>
      </w:r>
    </w:p>
    <w:p w14:paraId="20ED14EB" w14:textId="77777777" w:rsidR="00B7699B" w:rsidRPr="003720E7" w:rsidRDefault="00B7699B" w:rsidP="00B7699B">
      <w:pPr>
        <w:widowControl w:val="0"/>
        <w:tabs>
          <w:tab w:val="right" w:pos="78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</w:pPr>
      <w:r w:rsidRPr="003720E7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 xml:space="preserve">(data i czytelny podpis </w:t>
      </w:r>
      <w:r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 xml:space="preserve">osoby </w:t>
      </w:r>
      <w:r w:rsidRPr="003720E7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zainteresowane</w:t>
      </w:r>
      <w:r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>j</w:t>
      </w:r>
      <w:r w:rsidRPr="003720E7"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  <w:t xml:space="preserve"> adopcją)</w:t>
      </w:r>
    </w:p>
    <w:p w14:paraId="424832E5" w14:textId="78116C17" w:rsidR="00B7699B" w:rsidRDefault="00B7699B" w:rsidP="00B7699B">
      <w:pPr>
        <w:spacing w:after="0" w:line="240" w:lineRule="auto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4F6C9B86" w14:textId="1497568C" w:rsidR="00051D9A" w:rsidRDefault="00051D9A" w:rsidP="00B7699B">
      <w:pPr>
        <w:spacing w:after="0" w:line="240" w:lineRule="auto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0CDFFDCC" w14:textId="081832C9" w:rsidR="00051D9A" w:rsidRDefault="00051D9A" w:rsidP="00B7699B">
      <w:pPr>
        <w:spacing w:after="0" w:line="240" w:lineRule="auto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2360FAED" w14:textId="77777777" w:rsidR="00051D9A" w:rsidRDefault="00051D9A" w:rsidP="00B7699B">
      <w:pPr>
        <w:spacing w:after="0" w:line="240" w:lineRule="auto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66D54585" w14:textId="77777777" w:rsidR="00B7699B" w:rsidRDefault="00B7699B" w:rsidP="00B7699B">
      <w:pPr>
        <w:spacing w:after="0" w:line="240" w:lineRule="auto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06D9B95F" w14:textId="77777777" w:rsidR="00594856" w:rsidRDefault="003B7EA6" w:rsidP="003B7EA6">
      <w:pPr>
        <w:jc w:val="both"/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</w:pPr>
      <w:r w:rsidRPr="003B7EA6"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*Przez pierwsze 3 miesiące po adopcji osobie adoptującej przysługują bezpłatne porady</w:t>
      </w:r>
      <w:r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 xml:space="preserve"> </w:t>
      </w:r>
      <w:r w:rsidRPr="003B7EA6"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behawioralne u schroniskowych behawiorystów. Odbywają się one telefonicznie lub po</w:t>
      </w:r>
      <w:r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 xml:space="preserve"> </w:t>
      </w:r>
      <w:r w:rsidRPr="003B7EA6"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wcześniejszym umówieniu na miejscu w schronisku</w:t>
      </w:r>
      <w:r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  <w:t>.</w:t>
      </w:r>
    </w:p>
    <w:p w14:paraId="1ED8E05A" w14:textId="54EF4A0F" w:rsidR="00B54107" w:rsidRPr="003B7EA6" w:rsidRDefault="00594856" w:rsidP="007C772A">
      <w:pPr>
        <w:rPr>
          <w:rFonts w:ascii="Verdana" w:eastAsia="Lucida Sans Unicode" w:hAnsi="Verdana" w:cs="Arial"/>
          <w:kern w:val="1"/>
          <w:sz w:val="18"/>
          <w:szCs w:val="18"/>
          <w:lang w:eastAsia="hi-IN" w:bidi="hi-IN"/>
        </w:rPr>
      </w:pPr>
      <w:r w:rsidRPr="00594856">
        <w:rPr>
          <w:b/>
          <w:bCs/>
        </w:rPr>
        <w:lastRenderedPageBreak/>
        <w:t xml:space="preserve">Uprzejmie informujemy, że adopcja zwierzęcia z naszego Schroniska jest bezpłatna. Jeśli doceniacie Państwo naszą pracę i chcielibyście wesprzeć Schronisko </w:t>
      </w:r>
      <w:r w:rsidR="006731D2">
        <w:rPr>
          <w:b/>
          <w:bCs/>
        </w:rPr>
        <w:t>na Paluchu im. Jana Lityńskiego</w:t>
      </w:r>
      <w:r w:rsidRPr="00594856">
        <w:rPr>
          <w:b/>
          <w:bCs/>
        </w:rPr>
        <w:t xml:space="preserve">, istnieje możliwość przekazania darowizny gotówką, kartą płatniczą lub przelewem. </w:t>
      </w:r>
    </w:p>
    <w:p w14:paraId="3ABB1487" w14:textId="4C9AE30F" w:rsidR="0070652B" w:rsidRPr="001E2D38" w:rsidRDefault="00111331" w:rsidP="007065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</w:rPr>
      </w:pPr>
      <w:r w:rsidRPr="00EB55B8">
        <w:rPr>
          <w:rFonts w:ascii="Verdana" w:hAnsi="Verdana"/>
          <w:b/>
          <w:sz w:val="20"/>
          <w:szCs w:val="20"/>
        </w:rPr>
        <w:t>KLAUZULA INFORMACYJNA O PRZETWARZANIU DANYCH OSOBOWYCH</w:t>
      </w:r>
    </w:p>
    <w:p w14:paraId="360F60C0" w14:textId="77777777" w:rsidR="0070652B" w:rsidRPr="00797520" w:rsidRDefault="0070652B" w:rsidP="0070652B">
      <w:pPr>
        <w:spacing w:after="0" w:line="240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1.Administratorem Pani/Pana danych osobowych </w:t>
      </w:r>
      <w:r w:rsidRPr="001E2D38">
        <w:rPr>
          <w:rFonts w:ascii="Verdana" w:eastAsiaTheme="minorHAnsi" w:hAnsi="Verdana" w:cs="Arial"/>
          <w:sz w:val="20"/>
          <w:szCs w:val="20"/>
          <w:lang w:eastAsia="en-US"/>
        </w:rPr>
        <w:t>jest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 Schronisku </w:t>
      </w:r>
      <w:r>
        <w:rPr>
          <w:rFonts w:ascii="Verdana" w:eastAsiaTheme="minorHAnsi" w:hAnsi="Verdana" w:cs="Arial"/>
          <w:sz w:val="20"/>
          <w:szCs w:val="20"/>
          <w:lang w:eastAsia="en-US"/>
        </w:rPr>
        <w:t>na Paluchu im. Jana Lityńskiego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Pr="001E2D38">
        <w:rPr>
          <w:rFonts w:ascii="Verdana" w:eastAsiaTheme="minorHAnsi" w:hAnsi="Verdana" w:cs="Arial"/>
          <w:sz w:val="20"/>
          <w:szCs w:val="20"/>
          <w:lang w:eastAsia="en-US"/>
        </w:rPr>
        <w:t xml:space="preserve">z siedzibą 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>w Warszawie (02-147), przy ul. Paluch 2.</w:t>
      </w:r>
    </w:p>
    <w:p w14:paraId="06FF7A33" w14:textId="75C0CC6B" w:rsidR="0070652B" w:rsidRPr="00797520" w:rsidRDefault="0070652B" w:rsidP="0070652B">
      <w:pPr>
        <w:spacing w:after="0" w:line="240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2. Administrator wyznaczył </w:t>
      </w:r>
      <w:r w:rsidRPr="001E2D38">
        <w:rPr>
          <w:rFonts w:ascii="Verdana" w:eastAsiaTheme="minorHAnsi" w:hAnsi="Verdana" w:cs="Arial"/>
          <w:sz w:val="20"/>
          <w:szCs w:val="20"/>
          <w:lang w:eastAsia="en-US"/>
        </w:rPr>
        <w:t>I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nspektora </w:t>
      </w:r>
      <w:r w:rsidRPr="001E2D38">
        <w:rPr>
          <w:rFonts w:ascii="Verdana" w:eastAsiaTheme="minorHAnsi" w:hAnsi="Verdana" w:cs="Arial"/>
          <w:sz w:val="20"/>
          <w:szCs w:val="20"/>
          <w:lang w:eastAsia="en-US"/>
        </w:rPr>
        <w:t>O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chrony </w:t>
      </w:r>
      <w:r w:rsidRPr="001E2D38">
        <w:rPr>
          <w:rFonts w:ascii="Verdana" w:eastAsiaTheme="minorHAnsi" w:hAnsi="Verdana" w:cs="Arial"/>
          <w:sz w:val="20"/>
          <w:szCs w:val="20"/>
          <w:lang w:eastAsia="en-US"/>
        </w:rPr>
        <w:t>D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anych w Schronisku </w:t>
      </w:r>
      <w:r w:rsidR="00DE7041">
        <w:rPr>
          <w:rFonts w:ascii="Verdana" w:eastAsiaTheme="minorHAnsi" w:hAnsi="Verdana" w:cs="Arial"/>
          <w:sz w:val="20"/>
          <w:szCs w:val="20"/>
          <w:lang w:eastAsia="en-US"/>
        </w:rPr>
        <w:t>na Paluchu im. Jana Lityńskiego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 z którym jest kontakt pod adresem e-mail: iod@napaluchu.waw.pl </w:t>
      </w:r>
      <w:r w:rsidRPr="001E2D38">
        <w:rPr>
          <w:rFonts w:ascii="Verdana" w:eastAsiaTheme="minorHAnsi" w:hAnsi="Verdana" w:cs="Arial"/>
          <w:sz w:val="20"/>
          <w:szCs w:val="20"/>
          <w:lang w:eastAsia="en-US"/>
        </w:rPr>
        <w:t>lub pisząc na adres siedziby Administratora</w:t>
      </w: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 z dopiskiem „IOD”</w:t>
      </w:r>
      <w:r w:rsidRPr="001E2D38">
        <w:rPr>
          <w:rFonts w:ascii="Verdana" w:eastAsiaTheme="minorHAnsi" w:hAnsi="Verdana" w:cs="Arial"/>
          <w:sz w:val="20"/>
          <w:szCs w:val="20"/>
          <w:lang w:eastAsia="en-US"/>
        </w:rPr>
        <w:t>.</w:t>
      </w:r>
    </w:p>
    <w:p w14:paraId="11FF9ED8" w14:textId="77777777" w:rsidR="0070652B" w:rsidRDefault="0070652B" w:rsidP="007065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zh-CN"/>
        </w:rPr>
      </w:pPr>
      <w:r w:rsidRPr="00797520">
        <w:rPr>
          <w:rFonts w:ascii="Verdana" w:eastAsia="Times New Roman" w:hAnsi="Verdana" w:cs="Arial"/>
          <w:kern w:val="3"/>
          <w:sz w:val="20"/>
          <w:szCs w:val="20"/>
          <w:lang w:eastAsia="zh-CN"/>
        </w:rPr>
        <w:t>3. Dane osobowe udostępnione Administratorowi będą przetwarzane zgodnie z</w:t>
      </w:r>
      <w:r>
        <w:rPr>
          <w:rFonts w:ascii="Verdana" w:eastAsia="Times New Roman" w:hAnsi="Verdana" w:cs="Arial"/>
          <w:kern w:val="3"/>
          <w:sz w:val="20"/>
          <w:szCs w:val="20"/>
          <w:lang w:eastAsia="zh-CN"/>
        </w:rPr>
        <w:t> </w:t>
      </w:r>
      <w:r w:rsidRPr="00797520"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Rozporządzeniem Parlamentu Europejskiego i Rady (UE) 2016/679 z dnia 27 kwietnia 2016 roku w sprawie ochrony osób fizycznych w związku z przetwarzaniem danych osobowych i w sprawie swobodnego przepływu takich danych oraz uchylenia dyrektywy 95/46 (ogólne rozporządzenie o ochronie danych – RODO), </w:t>
      </w:r>
    </w:p>
    <w:p w14:paraId="167D6D4F" w14:textId="77777777" w:rsidR="0070652B" w:rsidRDefault="0070652B" w:rsidP="007065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zh-CN"/>
        </w:rPr>
      </w:pPr>
      <w:r w:rsidRPr="00797520"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art. 6 ust 1. lit </w:t>
      </w:r>
      <w:r w:rsidRPr="000D2256">
        <w:rPr>
          <w:rFonts w:ascii="Verdana" w:eastAsia="Times New Roman" w:hAnsi="Verdana" w:cs="Arial"/>
          <w:kern w:val="3"/>
          <w:sz w:val="20"/>
          <w:szCs w:val="20"/>
          <w:lang w:eastAsia="zh-CN"/>
        </w:rPr>
        <w:t>b</w:t>
      </w:r>
      <w:r w:rsidRPr="00797520">
        <w:rPr>
          <w:rFonts w:ascii="Verdana" w:eastAsia="Times New Roman" w:hAnsi="Verdana" w:cs="Arial"/>
          <w:kern w:val="3"/>
          <w:sz w:val="20"/>
          <w:szCs w:val="20"/>
          <w:lang w:eastAsia="zh-CN"/>
        </w:rPr>
        <w:t>)</w:t>
      </w:r>
      <w:r w:rsidRPr="000D2256">
        <w:rPr>
          <w:rFonts w:ascii="Verdana" w:eastAsia="Times New Roman" w:hAnsi="Verdana" w:cs="Arial"/>
          <w:kern w:val="3"/>
          <w:sz w:val="20"/>
          <w:szCs w:val="20"/>
          <w:lang w:eastAsia="zh-CN"/>
        </w:rPr>
        <w:t xml:space="preserve"> – przetwarzanie jest niezbędne do wykonania umowy, której stroną jest osoba, której dane dotyczą, lub do podjęcia działań na żądanie osoby, której dane dotyczą, przed zawarciem umowy</w:t>
      </w:r>
      <w:r>
        <w:rPr>
          <w:rFonts w:ascii="Verdana" w:eastAsia="Times New Roman" w:hAnsi="Verdana" w:cs="Arial"/>
          <w:kern w:val="3"/>
          <w:sz w:val="20"/>
          <w:szCs w:val="20"/>
          <w:lang w:eastAsia="zh-CN"/>
        </w:rPr>
        <w:t>;</w:t>
      </w:r>
    </w:p>
    <w:p w14:paraId="64D722F3" w14:textId="77777777" w:rsidR="0070652B" w:rsidRPr="000D2256" w:rsidRDefault="0070652B" w:rsidP="007065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zh-CN"/>
        </w:rPr>
      </w:pPr>
      <w:r>
        <w:rPr>
          <w:rFonts w:ascii="Verdana" w:eastAsia="Times New Roman" w:hAnsi="Verdana" w:cs="Arial"/>
          <w:kern w:val="3"/>
          <w:sz w:val="20"/>
          <w:szCs w:val="20"/>
          <w:lang w:eastAsia="zh-CN"/>
        </w:rPr>
        <w:t>art. 6 ust 1 lit f) – przetwarzanie jest niezbędne do celów wynikających z prawnie uzasadnionych interesów realizowanych przez administratora w przypadku, gdy nie dojdzie do zawarcia umowy adopcyjnej;</w:t>
      </w:r>
    </w:p>
    <w:p w14:paraId="2C64A769" w14:textId="77777777" w:rsidR="0070652B" w:rsidRPr="000D2256" w:rsidRDefault="0070652B" w:rsidP="007065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4. </w:t>
      </w:r>
      <w:r w:rsidRPr="000D2256">
        <w:rPr>
          <w:rFonts w:ascii="Verdana" w:hAnsi="Verdana"/>
          <w:sz w:val="20"/>
          <w:szCs w:val="20"/>
        </w:rPr>
        <w:t xml:space="preserve">Pani/Pana dane osobowe przetwarzane będą w celu zawarcia </w:t>
      </w:r>
      <w:r>
        <w:rPr>
          <w:rFonts w:ascii="Verdana" w:hAnsi="Verdana"/>
          <w:sz w:val="20"/>
          <w:szCs w:val="20"/>
        </w:rPr>
        <w:t>i wykonania umowy adopcyjnej a w przydatku, gdy do zawarcia umowy adopcyjnej nie dojdzie w celach statystycznych, dokumentacyjnych, ochrony interesów Administratora.</w:t>
      </w:r>
    </w:p>
    <w:p w14:paraId="2C772689" w14:textId="77777777" w:rsidR="0070652B" w:rsidRPr="000D2256" w:rsidRDefault="0070652B" w:rsidP="007065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256">
        <w:rPr>
          <w:rFonts w:ascii="Verdana" w:hAnsi="Verdana"/>
          <w:sz w:val="20"/>
          <w:szCs w:val="20"/>
        </w:rPr>
        <w:t xml:space="preserve">5. W związku z przetwarzaniem danych w celach o których mowa w pkt 4 odbiorcą Pani/Pana danych osobowych </w:t>
      </w:r>
      <w:r>
        <w:rPr>
          <w:rFonts w:ascii="Verdana" w:hAnsi="Verdana"/>
          <w:sz w:val="20"/>
          <w:szCs w:val="20"/>
        </w:rPr>
        <w:t>mogą być</w:t>
      </w:r>
      <w:r w:rsidRPr="000D2256">
        <w:rPr>
          <w:rFonts w:ascii="Verdana" w:hAnsi="Verdana"/>
          <w:sz w:val="20"/>
          <w:szCs w:val="20"/>
        </w:rPr>
        <w:t>: pracownicy Urzędu Miasta Stołecznego Warszawy, pracownicy Straży Miejskiej  Miasta Stołecznego Warszawy, Geulin</w:t>
      </w:r>
      <w:r>
        <w:rPr>
          <w:rFonts w:ascii="Verdana" w:hAnsi="Verdana"/>
          <w:sz w:val="20"/>
          <w:szCs w:val="20"/>
        </w:rPr>
        <w:t>e</w:t>
      </w:r>
      <w:r w:rsidRPr="000D2256">
        <w:rPr>
          <w:rFonts w:ascii="Verdana" w:hAnsi="Verdana"/>
          <w:sz w:val="20"/>
          <w:szCs w:val="20"/>
        </w:rPr>
        <w:t xml:space="preserve">x Poland Sp. z o.o,  </w:t>
      </w:r>
      <w:r>
        <w:rPr>
          <w:rFonts w:ascii="Verdana" w:hAnsi="Verdana"/>
          <w:sz w:val="20"/>
          <w:szCs w:val="20"/>
        </w:rPr>
        <w:t xml:space="preserve">oraz </w:t>
      </w:r>
      <w:r w:rsidRPr="000D2256">
        <w:rPr>
          <w:rFonts w:ascii="Verdana" w:hAnsi="Verdana"/>
          <w:sz w:val="20"/>
          <w:szCs w:val="20"/>
        </w:rPr>
        <w:t>Międzynarodow</w:t>
      </w:r>
      <w:r>
        <w:rPr>
          <w:rFonts w:ascii="Verdana" w:hAnsi="Verdana"/>
          <w:sz w:val="20"/>
          <w:szCs w:val="20"/>
        </w:rPr>
        <w:t>ej</w:t>
      </w:r>
      <w:r w:rsidRPr="000D2256">
        <w:rPr>
          <w:rFonts w:ascii="Verdana" w:hAnsi="Verdana"/>
          <w:sz w:val="20"/>
          <w:szCs w:val="20"/>
        </w:rPr>
        <w:t xml:space="preserve"> Baz</w:t>
      </w:r>
      <w:r>
        <w:rPr>
          <w:rFonts w:ascii="Verdana" w:hAnsi="Verdana"/>
          <w:sz w:val="20"/>
          <w:szCs w:val="20"/>
        </w:rPr>
        <w:t xml:space="preserve">y Danych SAFE-ANIMAL, jak również upoważnieni pracownicy instytucji funkcjonujących na podstawie odrębnych przepisów (min. Ustawy </w:t>
      </w:r>
      <w:r w:rsidRPr="000D22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 dnia 29 stycznia 2004 o Inspekcji Weterynaryjnej). </w:t>
      </w:r>
    </w:p>
    <w:p w14:paraId="720E22DE" w14:textId="77777777" w:rsidR="0070652B" w:rsidRPr="00797520" w:rsidRDefault="0070652B" w:rsidP="0070652B">
      <w:pPr>
        <w:spacing w:after="0" w:line="240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6. Pani/Pana dane osobowe będą przechowywane </w:t>
      </w:r>
      <w:r w:rsidRPr="000D2256">
        <w:rPr>
          <w:rFonts w:ascii="Verdana" w:eastAsiaTheme="minorHAnsi" w:hAnsi="Verdana" w:cs="Arial"/>
          <w:sz w:val="20"/>
          <w:szCs w:val="20"/>
          <w:lang w:eastAsia="en-US"/>
        </w:rPr>
        <w:t xml:space="preserve">przez czas 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wykonania umowy </w:t>
      </w:r>
      <w:r w:rsidRPr="000D2256">
        <w:rPr>
          <w:rFonts w:ascii="Verdana" w:eastAsiaTheme="minorHAnsi" w:hAnsi="Verdana" w:cs="Arial"/>
          <w:sz w:val="20"/>
          <w:szCs w:val="20"/>
          <w:lang w:eastAsia="en-US"/>
        </w:rPr>
        <w:t xml:space="preserve">adopcyjnej </w:t>
      </w: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(na ogół czas życia zwierzęcia) 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>a po ustaniu celu przez okres realizacji obowiązku przechowywania dokumentów i ich archiwizacji na podstawie odrębnych przepisów.</w:t>
      </w: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</w:rPr>
        <w:t>W przypadku, gdy nie nastąpi zawarcie umowy dane będą przechowywane przez okres 24 miesięcy.</w:t>
      </w:r>
    </w:p>
    <w:p w14:paraId="235C9B55" w14:textId="77777777" w:rsidR="0070652B" w:rsidRPr="00797520" w:rsidRDefault="0070652B" w:rsidP="0070652B">
      <w:pPr>
        <w:spacing w:after="0" w:line="240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>7. W związku z przetwarzaniem danych osobowych przysługuje Pani/Panu prawo dostępu do treści swoich danych, do ich sprostowania, usunięcia, ograniczenia przetwarzania, prawo wniesienia sprzeciwu wobec przetwarzania, a także  prawo do przenoszenia danych.</w:t>
      </w:r>
    </w:p>
    <w:p w14:paraId="32BFC8F2" w14:textId="77777777" w:rsidR="0070652B" w:rsidRPr="00797520" w:rsidRDefault="0070652B" w:rsidP="0070652B">
      <w:pPr>
        <w:spacing w:after="0" w:line="240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8. W przypadku powzięcia informacji o niezgodnym z prawem przetwarzaniu danych osobowych przysługuje Pani/Panu prawo wniesienia skargi do </w:t>
      </w:r>
      <w:r w:rsidRPr="000D2256">
        <w:rPr>
          <w:rFonts w:ascii="Verdana" w:eastAsiaTheme="minorHAnsi" w:hAnsi="Verdana" w:cs="Arial"/>
          <w:sz w:val="20"/>
          <w:szCs w:val="20"/>
          <w:lang w:eastAsia="en-US"/>
        </w:rPr>
        <w:t>Prezesa Urzędu Ochrony Danych Osobowych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>.</w:t>
      </w:r>
    </w:p>
    <w:p w14:paraId="028CC72E" w14:textId="77777777" w:rsidR="0070652B" w:rsidRPr="00797520" w:rsidRDefault="0070652B" w:rsidP="0070652B">
      <w:pPr>
        <w:spacing w:after="0" w:line="240" w:lineRule="auto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9. Podanie przez Panią/Pana danych osobowych jest dobrowolne, niemniej stanowi warunek </w:t>
      </w: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dokonania adopcji zwierzęcia i zawarcia związanej z tym umowy adopcyjnej 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a nie podanie danych uniemożliwi </w:t>
      </w:r>
      <w:r>
        <w:rPr>
          <w:rFonts w:ascii="Verdana" w:eastAsiaTheme="minorHAnsi" w:hAnsi="Verdana" w:cs="Arial"/>
          <w:sz w:val="20"/>
          <w:szCs w:val="20"/>
          <w:lang w:eastAsia="en-US"/>
        </w:rPr>
        <w:t xml:space="preserve">adopcji zwierzęcia i 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>zawarci</w:t>
      </w:r>
      <w:r>
        <w:rPr>
          <w:rFonts w:ascii="Verdana" w:eastAsiaTheme="minorHAnsi" w:hAnsi="Verdana" w:cs="Arial"/>
          <w:sz w:val="20"/>
          <w:szCs w:val="20"/>
          <w:lang w:eastAsia="en-US"/>
        </w:rPr>
        <w:t>a</w:t>
      </w:r>
      <w:r w:rsidRPr="00797520">
        <w:rPr>
          <w:rFonts w:ascii="Verdana" w:eastAsiaTheme="minorHAnsi" w:hAnsi="Verdana" w:cs="Arial"/>
          <w:sz w:val="20"/>
          <w:szCs w:val="20"/>
          <w:lang w:eastAsia="en-US"/>
        </w:rPr>
        <w:t xml:space="preserve"> umowy. </w:t>
      </w:r>
    </w:p>
    <w:p w14:paraId="6DC1EC53" w14:textId="77777777" w:rsidR="0070652B" w:rsidRPr="00797520" w:rsidRDefault="0070652B" w:rsidP="0070652B">
      <w:pPr>
        <w:spacing w:after="120"/>
        <w:jc w:val="both"/>
        <w:rPr>
          <w:rFonts w:ascii="Verdana" w:eastAsia="Times New Roman" w:hAnsi="Verdana" w:cs="Arial"/>
        </w:rPr>
      </w:pPr>
    </w:p>
    <w:p w14:paraId="43942A56" w14:textId="77777777" w:rsidR="0070652B" w:rsidRPr="001E2D38" w:rsidRDefault="0070652B" w:rsidP="0070652B">
      <w:pPr>
        <w:spacing w:after="0" w:line="216" w:lineRule="auto"/>
        <w:ind w:left="11"/>
        <w:jc w:val="both"/>
        <w:rPr>
          <w:rFonts w:ascii="Verdana" w:hAnsi="Verdana"/>
          <w:color w:val="000000"/>
          <w:sz w:val="18"/>
          <w:szCs w:val="18"/>
        </w:rPr>
      </w:pPr>
      <w:r w:rsidRPr="001E2D38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</w:t>
      </w:r>
    </w:p>
    <w:p w14:paraId="2628EB4D" w14:textId="77777777" w:rsidR="0070652B" w:rsidRDefault="0070652B" w:rsidP="0070652B">
      <w:pPr>
        <w:spacing w:after="0" w:line="216" w:lineRule="auto"/>
        <w:ind w:left="11"/>
        <w:jc w:val="both"/>
      </w:pPr>
      <w:r w:rsidRPr="001E2D38">
        <w:rPr>
          <w:rFonts w:ascii="Verdana" w:hAnsi="Verdana"/>
          <w:i/>
          <w:color w:val="000000"/>
          <w:sz w:val="16"/>
          <w:szCs w:val="16"/>
        </w:rPr>
        <w:t>/data i czytelny podpis osoby zainteresowanej adopcją, która zapoznała się z klauzulą/</w:t>
      </w:r>
    </w:p>
    <w:p w14:paraId="0A3DA14C" w14:textId="0AD7BC72" w:rsidR="00111331" w:rsidRDefault="00111331" w:rsidP="0070652B">
      <w:pPr>
        <w:spacing w:after="120"/>
        <w:ind w:left="426" w:hanging="426"/>
        <w:jc w:val="both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br w:type="page"/>
      </w:r>
    </w:p>
    <w:p w14:paraId="7961920F" w14:textId="77777777" w:rsidR="00EB55B8" w:rsidRDefault="00EB55B8" w:rsidP="00EB55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lastRenderedPageBreak/>
        <w:t>WNIOSKI</w:t>
      </w:r>
    </w:p>
    <w:p w14:paraId="2F2D4528" w14:textId="77777777" w:rsidR="00EB55B8" w:rsidRDefault="00EB55B8" w:rsidP="00B7699B">
      <w:pPr>
        <w:spacing w:after="0" w:line="240" w:lineRule="auto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76C2E52C" w14:textId="77777777" w:rsidR="00B7699B" w:rsidRDefault="00B7699B" w:rsidP="00B7699B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t>Uwagi i spostrzeżenia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opiekuna /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wolontariusza </w:t>
      </w:r>
      <w:r w:rsidR="00DE5249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na podstawie rozmowy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: </w:t>
      </w:r>
      <w:r>
        <w:rPr>
          <w:rFonts w:ascii="Verdana" w:hAnsi="Verdana"/>
          <w:b/>
          <w:i/>
          <w:sz w:val="17"/>
          <w:szCs w:val="17"/>
        </w:rPr>
        <w:br/>
      </w:r>
    </w:p>
    <w:p w14:paraId="2DDEBA6D" w14:textId="77777777" w:rsidR="003F75AE" w:rsidRPr="00754B3B" w:rsidRDefault="003F75AE" w:rsidP="00EB55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54A2C1BC" w14:textId="77777777" w:rsidR="003F75AE" w:rsidRDefault="003F75AE" w:rsidP="00EB55B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02EF36D9" w14:textId="77777777" w:rsidR="00B7699B" w:rsidRPr="00754B3B" w:rsidRDefault="00B7699B" w:rsidP="00EB55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2E17C560" w14:textId="77777777" w:rsidR="00B7699B" w:rsidRDefault="00B7699B" w:rsidP="00EB55B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60FBC399" w14:textId="77777777" w:rsidR="00B7699B" w:rsidRDefault="00B7699B" w:rsidP="00EB55B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358BBF9E" w14:textId="77777777" w:rsidR="00B54107" w:rsidRDefault="00B54107" w:rsidP="00EB55B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4D42CD9D" w14:textId="77777777" w:rsidR="00EB55B8" w:rsidRDefault="00B54107" w:rsidP="00EB55B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</w:t>
      </w:r>
      <w:r w:rsidR="00EB55B8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</w:t>
      </w:r>
    </w:p>
    <w:p w14:paraId="16D6E93D" w14:textId="77777777" w:rsidR="00B54107" w:rsidRDefault="00EB55B8" w:rsidP="00EB55B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</w:p>
    <w:p w14:paraId="4DBE7D89" w14:textId="77777777" w:rsidR="00B7699B" w:rsidRPr="003562CF" w:rsidRDefault="00B7699B" w:rsidP="00EB55B8">
      <w:pPr>
        <w:widowControl w:val="0"/>
        <w:tabs>
          <w:tab w:val="right" w:leader="dot" w:pos="10767"/>
        </w:tabs>
        <w:suppressAutoHyphens/>
        <w:spacing w:before="120"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</w:t>
      </w:r>
      <w:r w:rsidR="003A2D9C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.....................................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</w:t>
      </w:r>
    </w:p>
    <w:p w14:paraId="1FE2C956" w14:textId="77777777" w:rsidR="00B7699B" w:rsidRPr="003562CF" w:rsidRDefault="00B7699B" w:rsidP="00B7699B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(data, czytelny podpis opiekuna zwierząt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/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wolontariusza) </w:t>
      </w:r>
    </w:p>
    <w:p w14:paraId="5A52B68A" w14:textId="77777777" w:rsidR="00B7699B" w:rsidRPr="003562CF" w:rsidRDefault="00B7699B" w:rsidP="00B7699B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3231C538" w14:textId="77777777" w:rsidR="00B7699B" w:rsidRDefault="00B7699B" w:rsidP="00B7699B">
      <w:pPr>
        <w:spacing w:after="0" w:line="24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t>Wnioski z wywiadu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pracownika Biura Adopcji</w:t>
      </w:r>
      <w:r w:rsidR="00F64B2E"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(zawsze wypełnia pracownik BA)</w:t>
      </w:r>
      <w:r w:rsidR="00F64B2E"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:</w:t>
      </w:r>
      <w:r w:rsidRPr="00DF1B70">
        <w:rPr>
          <w:rFonts w:ascii="Verdana" w:hAnsi="Verdana"/>
          <w:b/>
          <w:i/>
          <w:sz w:val="17"/>
          <w:szCs w:val="17"/>
        </w:rPr>
        <w:t xml:space="preserve"> </w:t>
      </w:r>
      <w:r>
        <w:rPr>
          <w:rFonts w:ascii="Verdana" w:hAnsi="Verdana"/>
          <w:b/>
          <w:i/>
          <w:sz w:val="17"/>
          <w:szCs w:val="17"/>
        </w:rPr>
        <w:br/>
      </w:r>
    </w:p>
    <w:p w14:paraId="3A67BD33" w14:textId="77777777" w:rsidR="003F75AE" w:rsidRPr="00754B3B" w:rsidRDefault="003F75AE" w:rsidP="000F76D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38D22EC9" w14:textId="77777777" w:rsidR="003F75AE" w:rsidRDefault="003F75AE" w:rsidP="000F76D2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7259A604" w14:textId="77777777" w:rsidR="00B54107" w:rsidRPr="00754B3B" w:rsidRDefault="00B54107" w:rsidP="000F76D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7442CEDA" w14:textId="77777777" w:rsidR="00B54107" w:rsidRPr="00754B3B" w:rsidRDefault="00B54107" w:rsidP="000F76D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42067483" w14:textId="77777777" w:rsidR="00B7699B" w:rsidRPr="00754B3B" w:rsidRDefault="00B7699B" w:rsidP="000F76D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0CB08E0D" w14:textId="77777777" w:rsidR="00B7699B" w:rsidRDefault="00B7699B" w:rsidP="000F76D2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6C462EA2" w14:textId="77777777" w:rsidR="00B7699B" w:rsidRDefault="00B7699B" w:rsidP="000F76D2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</w:p>
    <w:p w14:paraId="5B77F99B" w14:textId="77777777" w:rsidR="00B7699B" w:rsidRDefault="00B7699B" w:rsidP="000F76D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</w:p>
    <w:p w14:paraId="24AF99C9" w14:textId="77777777" w:rsidR="00B7699B" w:rsidRPr="003562CF" w:rsidRDefault="00B7699B" w:rsidP="000F76D2">
      <w:pPr>
        <w:widowControl w:val="0"/>
        <w:tabs>
          <w:tab w:val="right" w:leader="dot" w:pos="10767"/>
        </w:tabs>
        <w:suppressAutoHyphens/>
        <w:spacing w:before="120"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...................................................................</w:t>
      </w:r>
    </w:p>
    <w:p w14:paraId="7FAB6BC3" w14:textId="77777777" w:rsidR="00B7699B" w:rsidRPr="003562CF" w:rsidRDefault="00B7699B" w:rsidP="00B7699B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(data i czytelny podpis pracownika 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Biura A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dopcji)</w:t>
      </w:r>
    </w:p>
    <w:p w14:paraId="6E521D6F" w14:textId="77777777" w:rsidR="00B7699B" w:rsidRPr="003562CF" w:rsidRDefault="00B7699B" w:rsidP="00B7699B">
      <w:pPr>
        <w:widowControl w:val="0"/>
        <w:suppressAutoHyphens/>
        <w:spacing w:after="0" w:line="240" w:lineRule="auto"/>
        <w:ind w:right="17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5F40266E" w14:textId="77777777" w:rsidR="00B7699B" w:rsidRPr="00B54107" w:rsidRDefault="00B7699B" w:rsidP="007B3DAC">
      <w:pPr>
        <w:pStyle w:val="NormalnyWeb"/>
        <w:jc w:val="both"/>
        <w:rPr>
          <w:rFonts w:ascii="Verdana" w:hAnsi="Verdana" w:cs="Tahoma"/>
          <w:sz w:val="20"/>
          <w:szCs w:val="20"/>
        </w:rPr>
      </w:pPr>
      <w:r w:rsidRPr="00B54107">
        <w:rPr>
          <w:rFonts w:ascii="Verdana" w:hAnsi="Verdana" w:cs="Tahoma"/>
          <w:sz w:val="20"/>
          <w:szCs w:val="20"/>
        </w:rPr>
        <w:t>Pies został w schronisku: wykastrowany/wysterylizowany</w:t>
      </w:r>
      <w:r w:rsidR="007B3DAC" w:rsidRPr="00B54107">
        <w:rPr>
          <w:rFonts w:ascii="Verdana" w:hAnsi="Verdana" w:cs="Tahoma"/>
          <w:sz w:val="20"/>
          <w:szCs w:val="20"/>
        </w:rPr>
        <w:t xml:space="preserve"> (w przypadku szczeniąt – otrzymał skierowanie na bezpłatny zabieg)</w:t>
      </w:r>
      <w:r w:rsidRPr="00B54107">
        <w:rPr>
          <w:rFonts w:ascii="Verdana" w:hAnsi="Verdana" w:cs="Tahoma"/>
          <w:sz w:val="20"/>
          <w:szCs w:val="20"/>
        </w:rPr>
        <w:t xml:space="preserve">, </w:t>
      </w:r>
      <w:r w:rsidR="00060444" w:rsidRPr="00B54107">
        <w:rPr>
          <w:rFonts w:ascii="Verdana" w:hAnsi="Verdana" w:cs="Tahoma"/>
          <w:sz w:val="20"/>
          <w:szCs w:val="20"/>
        </w:rPr>
        <w:t xml:space="preserve">zachipowany, </w:t>
      </w:r>
      <w:r w:rsidRPr="00B54107">
        <w:rPr>
          <w:rFonts w:ascii="Verdana" w:hAnsi="Verdana" w:cs="Tahoma"/>
          <w:sz w:val="20"/>
          <w:szCs w:val="20"/>
        </w:rPr>
        <w:t>zaopatrzony w obroż</w:t>
      </w:r>
      <w:r w:rsidR="007B3DAC" w:rsidRPr="00B54107">
        <w:rPr>
          <w:rFonts w:ascii="Verdana" w:hAnsi="Verdana" w:cs="Tahoma"/>
          <w:sz w:val="20"/>
          <w:szCs w:val="20"/>
        </w:rPr>
        <w:t>ę</w:t>
      </w:r>
      <w:r w:rsidRPr="00B54107">
        <w:rPr>
          <w:rFonts w:ascii="Verdana" w:hAnsi="Verdana" w:cs="Tahoma"/>
          <w:sz w:val="20"/>
          <w:szCs w:val="20"/>
        </w:rPr>
        <w:t xml:space="preserve"> przeciwkleszczową</w:t>
      </w:r>
      <w:r w:rsidR="007B3DAC" w:rsidRPr="00B54107">
        <w:rPr>
          <w:rFonts w:ascii="Verdana" w:hAnsi="Verdana" w:cs="Tahoma"/>
          <w:sz w:val="20"/>
          <w:szCs w:val="20"/>
        </w:rPr>
        <w:t>,</w:t>
      </w:r>
      <w:r w:rsidRPr="00B54107">
        <w:rPr>
          <w:rFonts w:ascii="Verdana" w:hAnsi="Verdana" w:cs="Tahoma"/>
          <w:sz w:val="20"/>
          <w:szCs w:val="20"/>
        </w:rPr>
        <w:t xml:space="preserve"> </w:t>
      </w:r>
      <w:r w:rsidR="007B3DAC" w:rsidRPr="00B54107">
        <w:rPr>
          <w:rFonts w:ascii="Verdana" w:hAnsi="Verdana" w:cs="Tahoma"/>
          <w:sz w:val="20"/>
          <w:szCs w:val="20"/>
        </w:rPr>
        <w:t xml:space="preserve">zaopatrzony w adresatkę </w:t>
      </w:r>
      <w:r w:rsidRPr="00B54107">
        <w:rPr>
          <w:rFonts w:ascii="Verdana" w:hAnsi="Verdana" w:cs="Tahoma"/>
          <w:sz w:val="20"/>
          <w:szCs w:val="20"/>
        </w:rPr>
        <w:t>(</w:t>
      </w:r>
      <w:r w:rsidRPr="00B54107">
        <w:rPr>
          <w:rFonts w:ascii="Verdana" w:hAnsi="Verdana" w:cs="Tahoma"/>
          <w:i/>
          <w:sz w:val="20"/>
          <w:szCs w:val="20"/>
          <w:u w:val="single"/>
        </w:rPr>
        <w:t>właściwe podkreślić</w:t>
      </w:r>
      <w:r w:rsidRPr="00B54107">
        <w:rPr>
          <w:rFonts w:ascii="Verdana" w:hAnsi="Verdana" w:cs="Tahoma"/>
          <w:sz w:val="20"/>
          <w:szCs w:val="20"/>
        </w:rPr>
        <w:t>)</w:t>
      </w:r>
    </w:p>
    <w:p w14:paraId="3B0F3496" w14:textId="77777777" w:rsidR="003F75AE" w:rsidRPr="001067BA" w:rsidRDefault="00B7699B" w:rsidP="003F75AE">
      <w:pPr>
        <w:spacing w:after="0" w:line="240" w:lineRule="auto"/>
        <w:jc w:val="both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t xml:space="preserve">Decyzją Schroniska: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zwierzę może / nie może (</w:t>
      </w:r>
      <w:r w:rsidRPr="003562CF">
        <w:rPr>
          <w:rFonts w:ascii="Verdana" w:eastAsia="Lucida Sans Unicode" w:hAnsi="Verdana" w:cs="Arial"/>
          <w:i/>
          <w:kern w:val="1"/>
          <w:sz w:val="20"/>
          <w:szCs w:val="20"/>
          <w:u w:val="single"/>
          <w:lang w:eastAsia="hi-IN" w:bidi="hi-IN"/>
        </w:rPr>
        <w:t>właściwe podkreślić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) zostać wydane do adopcji zainteresowanemu.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Uzasadnienie (nieobowiązkowe, przy </w:t>
      </w:r>
      <w:r w:rsidRPr="001067BA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wydaniu do adopcji,</w:t>
      </w:r>
      <w:r w:rsidRPr="001067BA">
        <w:rPr>
          <w:rFonts w:ascii="Verdana" w:eastAsia="Lucida Sans Unicode" w:hAnsi="Verdana" w:cs="Arial"/>
          <w:bCs/>
          <w:kern w:val="1"/>
          <w:sz w:val="20"/>
          <w:szCs w:val="20"/>
          <w:lang w:eastAsia="hi-IN" w:bidi="hi-IN"/>
        </w:rPr>
        <w:t xml:space="preserve"> zawsze obowiązkowe przy odmowie</w:t>
      </w:r>
      <w:r w:rsidR="001067BA" w:rsidRPr="001067BA">
        <w:rPr>
          <w:rFonts w:ascii="Verdana" w:eastAsia="Lucida Sans Unicode" w:hAnsi="Verdana" w:cs="Arial"/>
          <w:bCs/>
          <w:kern w:val="1"/>
          <w:sz w:val="20"/>
          <w:szCs w:val="20"/>
          <w:lang w:eastAsia="hi-IN" w:bidi="hi-IN"/>
        </w:rPr>
        <w:t>):</w:t>
      </w:r>
      <w:r w:rsidRPr="001067BA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</w:t>
      </w:r>
    </w:p>
    <w:p w14:paraId="5161242D" w14:textId="77777777" w:rsidR="003F75AE" w:rsidRDefault="003F75AE" w:rsidP="001067BA">
      <w:pPr>
        <w:spacing w:after="0"/>
        <w:rPr>
          <w:rFonts w:ascii="Verdana" w:hAnsi="Verdana"/>
          <w:sz w:val="20"/>
          <w:szCs w:val="20"/>
        </w:rPr>
      </w:pPr>
    </w:p>
    <w:p w14:paraId="16B5A958" w14:textId="77777777" w:rsidR="00EB55B8" w:rsidRPr="00754B3B" w:rsidRDefault="00EB55B8" w:rsidP="00EB55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</w:p>
    <w:p w14:paraId="522E4406" w14:textId="77777777" w:rsidR="00EB55B8" w:rsidRDefault="00EB55B8" w:rsidP="00EB55B8">
      <w:pPr>
        <w:spacing w:after="0" w:line="360" w:lineRule="auto"/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</w:pP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............................................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........</w:t>
      </w:r>
      <w:r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</w:t>
      </w:r>
      <w:r w:rsidRPr="00D26525">
        <w:rPr>
          <w:rFonts w:ascii="Verdana" w:eastAsia="Lucida Sans Unicode" w:hAnsi="Verdana" w:cs="Arial"/>
          <w:i/>
          <w:kern w:val="1"/>
          <w:sz w:val="20"/>
          <w:szCs w:val="20"/>
          <w:lang w:eastAsia="hi-IN" w:bidi="hi-IN"/>
        </w:rPr>
        <w:t>.......</w:t>
      </w:r>
    </w:p>
    <w:p w14:paraId="53F476B7" w14:textId="77777777" w:rsidR="003F75AE" w:rsidRDefault="003F75AE" w:rsidP="00B7699B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647B30D5" w14:textId="77777777" w:rsidR="00B7699B" w:rsidRPr="003562CF" w:rsidRDefault="00B7699B" w:rsidP="00B7699B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</w:t>
      </w:r>
      <w:r w:rsidR="003A2D9C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..........................................................</w:t>
      </w:r>
    </w:p>
    <w:p w14:paraId="650D39DD" w14:textId="77777777" w:rsidR="00B7699B" w:rsidRPr="003562CF" w:rsidRDefault="00B7699B" w:rsidP="00B7699B">
      <w:pPr>
        <w:widowControl w:val="0"/>
        <w:tabs>
          <w:tab w:val="right" w:leader="dot" w:pos="107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(data i czytelny podpis pracownika 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Biura A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dopcji)</w:t>
      </w:r>
    </w:p>
    <w:p w14:paraId="4771AEFF" w14:textId="77777777" w:rsidR="00B7699B" w:rsidRPr="003562CF" w:rsidRDefault="00B7699B" w:rsidP="00B7699B">
      <w:pPr>
        <w:widowControl w:val="0"/>
        <w:suppressAutoHyphens/>
        <w:spacing w:after="0" w:line="240" w:lineRule="auto"/>
        <w:ind w:right="17"/>
        <w:jc w:val="both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</w:p>
    <w:p w14:paraId="6F535310" w14:textId="77777777" w:rsidR="00B7699B" w:rsidRDefault="00B7699B" w:rsidP="00B7699B">
      <w:pPr>
        <w:widowControl w:val="0"/>
        <w:tabs>
          <w:tab w:val="right" w:pos="7867"/>
        </w:tabs>
        <w:suppressAutoHyphens/>
        <w:spacing w:after="0" w:line="240" w:lineRule="auto"/>
        <w:ind w:right="17"/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b/>
          <w:bCs/>
          <w:kern w:val="1"/>
          <w:sz w:val="20"/>
          <w:szCs w:val="20"/>
          <w:lang w:eastAsia="hi-IN" w:bidi="hi-IN"/>
        </w:rPr>
        <w:t>Z decyzją Schroniska zapoznałem/am się:</w:t>
      </w:r>
    </w:p>
    <w:p w14:paraId="6AA67243" w14:textId="77777777" w:rsidR="00B7699B" w:rsidRPr="003562CF" w:rsidRDefault="00B7699B" w:rsidP="00B7699B">
      <w:pPr>
        <w:widowControl w:val="0"/>
        <w:tabs>
          <w:tab w:val="right" w:pos="7867"/>
        </w:tabs>
        <w:suppressAutoHyphens/>
        <w:spacing w:after="0" w:line="240" w:lineRule="auto"/>
        <w:ind w:right="17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</w:p>
    <w:p w14:paraId="0E7A7273" w14:textId="77777777" w:rsidR="00B7699B" w:rsidRPr="003562CF" w:rsidRDefault="00B7699B" w:rsidP="00B7699B">
      <w:pPr>
        <w:widowControl w:val="0"/>
        <w:tabs>
          <w:tab w:val="right" w:pos="78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............................................................................</w:t>
      </w:r>
    </w:p>
    <w:p w14:paraId="0A854DCB" w14:textId="77777777" w:rsidR="00C81EAB" w:rsidRDefault="00B7699B" w:rsidP="003F75AE">
      <w:pPr>
        <w:widowControl w:val="0"/>
        <w:tabs>
          <w:tab w:val="right" w:pos="7867"/>
        </w:tabs>
        <w:suppressAutoHyphens/>
        <w:spacing w:after="0" w:line="240" w:lineRule="auto"/>
        <w:ind w:right="17"/>
        <w:jc w:val="right"/>
        <w:rPr>
          <w:rFonts w:ascii="Verdana" w:eastAsia="Lucida Sans Unicode" w:hAnsi="Verdana" w:cs="Arial"/>
          <w:b/>
          <w:i/>
          <w:kern w:val="1"/>
          <w:sz w:val="20"/>
          <w:szCs w:val="20"/>
          <w:lang w:eastAsia="hi-IN" w:bidi="hi-IN"/>
        </w:rPr>
      </w:pP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(data i czytelny podpis 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osoby 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zainteresowane</w:t>
      </w:r>
      <w:r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>j</w:t>
      </w:r>
      <w:r w:rsidRPr="003562CF">
        <w:rPr>
          <w:rFonts w:ascii="Verdana" w:eastAsia="Lucida Sans Unicode" w:hAnsi="Verdana" w:cs="Arial"/>
          <w:kern w:val="1"/>
          <w:sz w:val="20"/>
          <w:szCs w:val="20"/>
          <w:lang w:eastAsia="hi-IN" w:bidi="hi-IN"/>
        </w:rPr>
        <w:t xml:space="preserve"> adopcją)</w:t>
      </w:r>
    </w:p>
    <w:sectPr w:rsidR="00C81EAB" w:rsidSect="000B40B4">
      <w:type w:val="continuous"/>
      <w:pgSz w:w="11906" w:h="16838"/>
      <w:pgMar w:top="826" w:right="1417" w:bottom="284" w:left="1417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6537" w14:textId="77777777" w:rsidR="00F907D1" w:rsidRDefault="00F907D1" w:rsidP="00641AC5">
      <w:pPr>
        <w:spacing w:after="0" w:line="240" w:lineRule="auto"/>
      </w:pPr>
      <w:r>
        <w:separator/>
      </w:r>
    </w:p>
  </w:endnote>
  <w:endnote w:type="continuationSeparator" w:id="0">
    <w:p w14:paraId="3D80AB62" w14:textId="77777777" w:rsidR="00F907D1" w:rsidRDefault="00F907D1" w:rsidP="006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6E8D" w14:textId="7FAA6BCA" w:rsidR="00ED21E6" w:rsidRPr="00ED21E6" w:rsidRDefault="00ED21E6" w:rsidP="00051D9A">
    <w:pPr>
      <w:pStyle w:val="Stopka"/>
      <w:tabs>
        <w:tab w:val="clear" w:pos="4536"/>
        <w:tab w:val="center" w:pos="5103"/>
      </w:tabs>
      <w:ind w:left="3119"/>
      <w:jc w:val="right"/>
      <w:rPr>
        <w:rFonts w:ascii="Verdana" w:hAnsi="Verdana"/>
        <w:sz w:val="16"/>
        <w:szCs w:val="16"/>
      </w:rPr>
    </w:pPr>
    <w:bookmarkStart w:id="0" w:name="_Hlk127888023"/>
    <w:r w:rsidRPr="00ED21E6">
      <w:rPr>
        <w:rFonts w:ascii="Verdana" w:hAnsi="Verdana"/>
        <w:sz w:val="16"/>
        <w:szCs w:val="16"/>
      </w:rPr>
      <w:t xml:space="preserve">Wersja ankiety: </w:t>
    </w:r>
    <w:r w:rsidR="00CE71A6">
      <w:rPr>
        <w:rFonts w:ascii="Verdana" w:hAnsi="Verdana"/>
        <w:sz w:val="16"/>
        <w:szCs w:val="16"/>
      </w:rPr>
      <w:t>21.02.2023</w:t>
    </w:r>
    <w:r w:rsidRPr="00ED21E6">
      <w:rPr>
        <w:rFonts w:ascii="Verdana" w:hAnsi="Verdana"/>
        <w:sz w:val="16"/>
        <w:szCs w:val="16"/>
      </w:rPr>
      <w:t xml:space="preserve"> r.</w:t>
    </w:r>
    <w:r w:rsidR="00EF6A06">
      <w:rPr>
        <w:rFonts w:ascii="Verdana" w:hAnsi="Verdana"/>
        <w:sz w:val="16"/>
        <w:szCs w:val="16"/>
      </w:rPr>
      <w:t>; autor</w:t>
    </w:r>
    <w:r w:rsidR="00CE71A6">
      <w:rPr>
        <w:rFonts w:ascii="Verdana" w:hAnsi="Verdana"/>
        <w:sz w:val="16"/>
        <w:szCs w:val="16"/>
      </w:rPr>
      <w:t xml:space="preserve"> merytoryczny</w:t>
    </w:r>
    <w:r w:rsidR="00EF6A06">
      <w:rPr>
        <w:rFonts w:ascii="Verdana" w:hAnsi="Verdana"/>
        <w:sz w:val="16"/>
        <w:szCs w:val="16"/>
      </w:rPr>
      <w:t>: Małgorzata Nowacka</w:t>
    </w:r>
    <w:bookmarkEnd w:id="0"/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Strona: </w:t>
    </w:r>
    <w:r w:rsidR="00B72CC2" w:rsidRPr="00ED21E6">
      <w:rPr>
        <w:rFonts w:ascii="Verdana" w:hAnsi="Verdana"/>
        <w:sz w:val="16"/>
        <w:szCs w:val="16"/>
      </w:rPr>
      <w:fldChar w:fldCharType="begin"/>
    </w:r>
    <w:r w:rsidRPr="00ED21E6">
      <w:rPr>
        <w:rFonts w:ascii="Verdana" w:hAnsi="Verdana"/>
        <w:sz w:val="16"/>
        <w:szCs w:val="16"/>
      </w:rPr>
      <w:instrText xml:space="preserve"> PAGE   \* MERGEFORMAT </w:instrText>
    </w:r>
    <w:r w:rsidR="00B72CC2" w:rsidRPr="00ED21E6">
      <w:rPr>
        <w:rFonts w:ascii="Verdana" w:hAnsi="Verdana"/>
        <w:sz w:val="16"/>
        <w:szCs w:val="16"/>
      </w:rPr>
      <w:fldChar w:fldCharType="separate"/>
    </w:r>
    <w:r w:rsidR="00923E94">
      <w:rPr>
        <w:rFonts w:ascii="Verdana" w:hAnsi="Verdana"/>
        <w:noProof/>
        <w:sz w:val="16"/>
        <w:szCs w:val="16"/>
      </w:rPr>
      <w:t>1</w:t>
    </w:r>
    <w:r w:rsidR="00B72CC2" w:rsidRPr="00ED21E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E5B2" w14:textId="77777777" w:rsidR="00F907D1" w:rsidRDefault="00F907D1" w:rsidP="00641AC5">
      <w:pPr>
        <w:spacing w:after="0" w:line="240" w:lineRule="auto"/>
      </w:pPr>
      <w:r>
        <w:separator/>
      </w:r>
    </w:p>
  </w:footnote>
  <w:footnote w:type="continuationSeparator" w:id="0">
    <w:p w14:paraId="2369C2A5" w14:textId="77777777" w:rsidR="00F907D1" w:rsidRDefault="00F907D1" w:rsidP="006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1C9C" w14:textId="77777777" w:rsidR="00CE71A6" w:rsidRPr="00641AC5" w:rsidRDefault="00CE71A6" w:rsidP="00CE71A6">
    <w:pPr>
      <w:pStyle w:val="Nagwek"/>
      <w:spacing w:after="120"/>
      <w:rPr>
        <w:rFonts w:ascii="Verdana" w:hAnsi="Verdana"/>
        <w:i/>
        <w:sz w:val="20"/>
        <w:szCs w:val="20"/>
      </w:rPr>
    </w:pPr>
    <w:r w:rsidRPr="001128DD">
      <w:rPr>
        <w:rFonts w:ascii="Verdana" w:hAnsi="Verdana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FFCB201" wp14:editId="3C458FD4">
          <wp:simplePos x="0" y="0"/>
          <wp:positionH relativeFrom="column">
            <wp:posOffset>5005070</wp:posOffset>
          </wp:positionH>
          <wp:positionV relativeFrom="paragraph">
            <wp:posOffset>-42545</wp:posOffset>
          </wp:positionV>
          <wp:extent cx="647700" cy="485775"/>
          <wp:effectExtent l="19050" t="0" r="0" b="0"/>
          <wp:wrapTopAndBottom/>
          <wp:docPr id="2" name="Obraz 1" descr="http://paluch1.home.pl/komunikaty/320_duze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luch1.home.pl/komunikaty/320_duzelogo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1AC5">
      <w:rPr>
        <w:rFonts w:ascii="Verdana" w:hAnsi="Verdana"/>
        <w:i/>
        <w:sz w:val="20"/>
        <w:szCs w:val="20"/>
      </w:rPr>
      <w:t xml:space="preserve">Schronisko </w:t>
    </w:r>
    <w:r>
      <w:rPr>
        <w:rFonts w:ascii="Verdana" w:hAnsi="Verdana"/>
        <w:i/>
        <w:sz w:val="20"/>
        <w:szCs w:val="20"/>
      </w:rPr>
      <w:t>na Paluchu im. Jana Lityńskiego</w:t>
    </w:r>
    <w:r w:rsidRPr="00641AC5">
      <w:rPr>
        <w:rFonts w:ascii="Verdana" w:hAnsi="Verdana"/>
        <w:i/>
        <w:sz w:val="20"/>
        <w:szCs w:val="20"/>
      </w:rPr>
      <w:t xml:space="preserve"> </w:t>
    </w:r>
  </w:p>
  <w:p w14:paraId="475677FD" w14:textId="3E82CDA1" w:rsidR="00EC5C4A" w:rsidRPr="00641AC5" w:rsidRDefault="00CE71A6" w:rsidP="00641AC5">
    <w:pPr>
      <w:pStyle w:val="Nagwek"/>
      <w:spacing w:after="120"/>
      <w:rPr>
        <w:rFonts w:ascii="Verdana" w:hAnsi="Verdana"/>
        <w:i/>
        <w:sz w:val="20"/>
        <w:szCs w:val="20"/>
      </w:rPr>
    </w:pPr>
    <w:r w:rsidRPr="00641AC5">
      <w:rPr>
        <w:rFonts w:ascii="Verdana" w:hAnsi="Verdana"/>
        <w:i/>
        <w:sz w:val="20"/>
        <w:szCs w:val="20"/>
      </w:rPr>
      <w:t>ul. Paluch 2, 02-147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D53905"/>
    <w:multiLevelType w:val="hybridMultilevel"/>
    <w:tmpl w:val="01069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EE6"/>
    <w:multiLevelType w:val="hybridMultilevel"/>
    <w:tmpl w:val="6A4AF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3673"/>
    <w:multiLevelType w:val="hybridMultilevel"/>
    <w:tmpl w:val="21946B32"/>
    <w:lvl w:ilvl="0" w:tplc="36C8EDF6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31FC5"/>
    <w:multiLevelType w:val="hybridMultilevel"/>
    <w:tmpl w:val="553C6418"/>
    <w:lvl w:ilvl="0" w:tplc="4F8C1058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86B60"/>
    <w:multiLevelType w:val="hybridMultilevel"/>
    <w:tmpl w:val="09F08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27F"/>
    <w:multiLevelType w:val="hybridMultilevel"/>
    <w:tmpl w:val="4FDC2D6A"/>
    <w:lvl w:ilvl="0" w:tplc="826A8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75133">
    <w:abstractNumId w:val="8"/>
  </w:num>
  <w:num w:numId="2" w16cid:durableId="1230573517">
    <w:abstractNumId w:val="6"/>
  </w:num>
  <w:num w:numId="3" w16cid:durableId="263617199">
    <w:abstractNumId w:val="9"/>
  </w:num>
  <w:num w:numId="4" w16cid:durableId="266275532">
    <w:abstractNumId w:val="5"/>
  </w:num>
  <w:num w:numId="5" w16cid:durableId="1954824334">
    <w:abstractNumId w:val="0"/>
  </w:num>
  <w:num w:numId="6" w16cid:durableId="378553309">
    <w:abstractNumId w:val="1"/>
  </w:num>
  <w:num w:numId="7" w16cid:durableId="95293565">
    <w:abstractNumId w:val="2"/>
  </w:num>
  <w:num w:numId="8" w16cid:durableId="1034888188">
    <w:abstractNumId w:val="3"/>
  </w:num>
  <w:num w:numId="9" w16cid:durableId="712926137">
    <w:abstractNumId w:val="4"/>
  </w:num>
  <w:num w:numId="10" w16cid:durableId="959531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F0"/>
    <w:rsid w:val="00007890"/>
    <w:rsid w:val="0001199C"/>
    <w:rsid w:val="0001558B"/>
    <w:rsid w:val="00021F47"/>
    <w:rsid w:val="00024A1E"/>
    <w:rsid w:val="00037E17"/>
    <w:rsid w:val="00047842"/>
    <w:rsid w:val="00047B07"/>
    <w:rsid w:val="00051D9A"/>
    <w:rsid w:val="00053E47"/>
    <w:rsid w:val="00055174"/>
    <w:rsid w:val="00060444"/>
    <w:rsid w:val="0006271A"/>
    <w:rsid w:val="00094056"/>
    <w:rsid w:val="000A6BA6"/>
    <w:rsid w:val="000B2739"/>
    <w:rsid w:val="000B40B4"/>
    <w:rsid w:val="000D4AAC"/>
    <w:rsid w:val="000E395E"/>
    <w:rsid w:val="000F0D1D"/>
    <w:rsid w:val="000F2F19"/>
    <w:rsid w:val="000F5D90"/>
    <w:rsid w:val="000F76D2"/>
    <w:rsid w:val="0010330B"/>
    <w:rsid w:val="001058FF"/>
    <w:rsid w:val="001067BA"/>
    <w:rsid w:val="00111331"/>
    <w:rsid w:val="001130C5"/>
    <w:rsid w:val="0011350B"/>
    <w:rsid w:val="001163EC"/>
    <w:rsid w:val="0013127A"/>
    <w:rsid w:val="00131BEE"/>
    <w:rsid w:val="00155C7D"/>
    <w:rsid w:val="0016370A"/>
    <w:rsid w:val="00176F71"/>
    <w:rsid w:val="00191F24"/>
    <w:rsid w:val="00196064"/>
    <w:rsid w:val="001A3EBD"/>
    <w:rsid w:val="001A5A77"/>
    <w:rsid w:val="001A6A65"/>
    <w:rsid w:val="001A79FC"/>
    <w:rsid w:val="001C3D4F"/>
    <w:rsid w:val="001D0576"/>
    <w:rsid w:val="001D2777"/>
    <w:rsid w:val="001D7437"/>
    <w:rsid w:val="001D7DBC"/>
    <w:rsid w:val="001E0802"/>
    <w:rsid w:val="001F1A4F"/>
    <w:rsid w:val="001F6AC5"/>
    <w:rsid w:val="00210DED"/>
    <w:rsid w:val="002177B5"/>
    <w:rsid w:val="0022019D"/>
    <w:rsid w:val="00227E54"/>
    <w:rsid w:val="002345B1"/>
    <w:rsid w:val="002435FD"/>
    <w:rsid w:val="00256528"/>
    <w:rsid w:val="00296A97"/>
    <w:rsid w:val="002A65C2"/>
    <w:rsid w:val="002B2CBC"/>
    <w:rsid w:val="002B7FC7"/>
    <w:rsid w:val="002C7AC8"/>
    <w:rsid w:val="002D71A8"/>
    <w:rsid w:val="002E6111"/>
    <w:rsid w:val="002F308D"/>
    <w:rsid w:val="002F33E2"/>
    <w:rsid w:val="002F69BE"/>
    <w:rsid w:val="002F762E"/>
    <w:rsid w:val="00344E36"/>
    <w:rsid w:val="003472C4"/>
    <w:rsid w:val="003520AF"/>
    <w:rsid w:val="003562CF"/>
    <w:rsid w:val="003602B0"/>
    <w:rsid w:val="0036737D"/>
    <w:rsid w:val="00370102"/>
    <w:rsid w:val="003720E7"/>
    <w:rsid w:val="00374CB7"/>
    <w:rsid w:val="0037676F"/>
    <w:rsid w:val="00382D32"/>
    <w:rsid w:val="0038768F"/>
    <w:rsid w:val="00394357"/>
    <w:rsid w:val="00394999"/>
    <w:rsid w:val="00394B7A"/>
    <w:rsid w:val="003A2D9C"/>
    <w:rsid w:val="003A39B9"/>
    <w:rsid w:val="003A514E"/>
    <w:rsid w:val="003A555D"/>
    <w:rsid w:val="003B2972"/>
    <w:rsid w:val="003B67FC"/>
    <w:rsid w:val="003B7EA6"/>
    <w:rsid w:val="003C429B"/>
    <w:rsid w:val="003D0CA0"/>
    <w:rsid w:val="003D0EE5"/>
    <w:rsid w:val="003E095A"/>
    <w:rsid w:val="003F75AE"/>
    <w:rsid w:val="00402D26"/>
    <w:rsid w:val="00423FC6"/>
    <w:rsid w:val="00426972"/>
    <w:rsid w:val="00436764"/>
    <w:rsid w:val="004468E5"/>
    <w:rsid w:val="00463150"/>
    <w:rsid w:val="00473326"/>
    <w:rsid w:val="00474132"/>
    <w:rsid w:val="004758A6"/>
    <w:rsid w:val="004823DF"/>
    <w:rsid w:val="004839B9"/>
    <w:rsid w:val="0049608E"/>
    <w:rsid w:val="004A33FC"/>
    <w:rsid w:val="004B0FAA"/>
    <w:rsid w:val="004C356C"/>
    <w:rsid w:val="004D15FB"/>
    <w:rsid w:val="004D1FBE"/>
    <w:rsid w:val="004E1B3B"/>
    <w:rsid w:val="004E6E8C"/>
    <w:rsid w:val="004F63C1"/>
    <w:rsid w:val="00500AFE"/>
    <w:rsid w:val="0051098E"/>
    <w:rsid w:val="00524459"/>
    <w:rsid w:val="00526C28"/>
    <w:rsid w:val="00527D0E"/>
    <w:rsid w:val="00545137"/>
    <w:rsid w:val="0054694F"/>
    <w:rsid w:val="00550BB2"/>
    <w:rsid w:val="00555063"/>
    <w:rsid w:val="00562136"/>
    <w:rsid w:val="00580640"/>
    <w:rsid w:val="00586B32"/>
    <w:rsid w:val="005932E3"/>
    <w:rsid w:val="00594856"/>
    <w:rsid w:val="00595596"/>
    <w:rsid w:val="005A2603"/>
    <w:rsid w:val="005A7725"/>
    <w:rsid w:val="005D0C56"/>
    <w:rsid w:val="005E2119"/>
    <w:rsid w:val="005E4761"/>
    <w:rsid w:val="005E5C61"/>
    <w:rsid w:val="005E7417"/>
    <w:rsid w:val="006121C5"/>
    <w:rsid w:val="006214DD"/>
    <w:rsid w:val="00624DF8"/>
    <w:rsid w:val="00625272"/>
    <w:rsid w:val="006270C3"/>
    <w:rsid w:val="00641AC5"/>
    <w:rsid w:val="006421A4"/>
    <w:rsid w:val="00651BB3"/>
    <w:rsid w:val="00662403"/>
    <w:rsid w:val="00670828"/>
    <w:rsid w:val="006731D2"/>
    <w:rsid w:val="00684FDE"/>
    <w:rsid w:val="00690B10"/>
    <w:rsid w:val="00691918"/>
    <w:rsid w:val="006B39B8"/>
    <w:rsid w:val="006C0DA1"/>
    <w:rsid w:val="006C4097"/>
    <w:rsid w:val="006D42BF"/>
    <w:rsid w:val="006E58C7"/>
    <w:rsid w:val="006F387A"/>
    <w:rsid w:val="00701EDD"/>
    <w:rsid w:val="00703E6E"/>
    <w:rsid w:val="0070652B"/>
    <w:rsid w:val="0072482B"/>
    <w:rsid w:val="00733410"/>
    <w:rsid w:val="00741545"/>
    <w:rsid w:val="007472AD"/>
    <w:rsid w:val="00747C37"/>
    <w:rsid w:val="00754B3B"/>
    <w:rsid w:val="00764673"/>
    <w:rsid w:val="00767977"/>
    <w:rsid w:val="007734DD"/>
    <w:rsid w:val="00791207"/>
    <w:rsid w:val="007962C3"/>
    <w:rsid w:val="007A5049"/>
    <w:rsid w:val="007B3DAC"/>
    <w:rsid w:val="007C772A"/>
    <w:rsid w:val="007D3A09"/>
    <w:rsid w:val="007E3068"/>
    <w:rsid w:val="007E4A5A"/>
    <w:rsid w:val="007E7901"/>
    <w:rsid w:val="008050C5"/>
    <w:rsid w:val="008127D3"/>
    <w:rsid w:val="00813BE0"/>
    <w:rsid w:val="0082143F"/>
    <w:rsid w:val="00822E1F"/>
    <w:rsid w:val="00831629"/>
    <w:rsid w:val="00833E6E"/>
    <w:rsid w:val="0084195F"/>
    <w:rsid w:val="00845330"/>
    <w:rsid w:val="008473D6"/>
    <w:rsid w:val="00850829"/>
    <w:rsid w:val="00873DAE"/>
    <w:rsid w:val="00881D1A"/>
    <w:rsid w:val="00883D11"/>
    <w:rsid w:val="00887F7A"/>
    <w:rsid w:val="008B164B"/>
    <w:rsid w:val="008C43A7"/>
    <w:rsid w:val="008D567C"/>
    <w:rsid w:val="008D70A1"/>
    <w:rsid w:val="008E0BC0"/>
    <w:rsid w:val="008E6C58"/>
    <w:rsid w:val="008F6F09"/>
    <w:rsid w:val="00901AF6"/>
    <w:rsid w:val="00904CBA"/>
    <w:rsid w:val="0091464B"/>
    <w:rsid w:val="009165F6"/>
    <w:rsid w:val="009230A1"/>
    <w:rsid w:val="00923E94"/>
    <w:rsid w:val="00925354"/>
    <w:rsid w:val="00925B56"/>
    <w:rsid w:val="00926318"/>
    <w:rsid w:val="009321EB"/>
    <w:rsid w:val="00940E41"/>
    <w:rsid w:val="00943543"/>
    <w:rsid w:val="00952827"/>
    <w:rsid w:val="00956C0A"/>
    <w:rsid w:val="00971BD1"/>
    <w:rsid w:val="00973F08"/>
    <w:rsid w:val="00983B0A"/>
    <w:rsid w:val="00987BCC"/>
    <w:rsid w:val="0099305D"/>
    <w:rsid w:val="009946B4"/>
    <w:rsid w:val="009A0C91"/>
    <w:rsid w:val="009A3B84"/>
    <w:rsid w:val="009A6F06"/>
    <w:rsid w:val="009B0BE2"/>
    <w:rsid w:val="009B3C66"/>
    <w:rsid w:val="009B42F0"/>
    <w:rsid w:val="009C177A"/>
    <w:rsid w:val="009C6856"/>
    <w:rsid w:val="009D6BD7"/>
    <w:rsid w:val="00A03E08"/>
    <w:rsid w:val="00A112BF"/>
    <w:rsid w:val="00A13C66"/>
    <w:rsid w:val="00A157F1"/>
    <w:rsid w:val="00A20692"/>
    <w:rsid w:val="00A31C69"/>
    <w:rsid w:val="00A5193B"/>
    <w:rsid w:val="00A53588"/>
    <w:rsid w:val="00A80A61"/>
    <w:rsid w:val="00A85DF6"/>
    <w:rsid w:val="00A9381A"/>
    <w:rsid w:val="00AA22A2"/>
    <w:rsid w:val="00AA5634"/>
    <w:rsid w:val="00AA585B"/>
    <w:rsid w:val="00AD3A4F"/>
    <w:rsid w:val="00AD75FF"/>
    <w:rsid w:val="00AE2D13"/>
    <w:rsid w:val="00AE55C4"/>
    <w:rsid w:val="00AF26D3"/>
    <w:rsid w:val="00AF7397"/>
    <w:rsid w:val="00B01580"/>
    <w:rsid w:val="00B01876"/>
    <w:rsid w:val="00B126F5"/>
    <w:rsid w:val="00B15745"/>
    <w:rsid w:val="00B205AD"/>
    <w:rsid w:val="00B23AAA"/>
    <w:rsid w:val="00B23FB8"/>
    <w:rsid w:val="00B4190F"/>
    <w:rsid w:val="00B42D9B"/>
    <w:rsid w:val="00B44793"/>
    <w:rsid w:val="00B54107"/>
    <w:rsid w:val="00B72CC2"/>
    <w:rsid w:val="00B7699B"/>
    <w:rsid w:val="00B817E4"/>
    <w:rsid w:val="00B84BDA"/>
    <w:rsid w:val="00B93A9A"/>
    <w:rsid w:val="00BA1546"/>
    <w:rsid w:val="00BA2360"/>
    <w:rsid w:val="00BA5C9E"/>
    <w:rsid w:val="00BB5B49"/>
    <w:rsid w:val="00BC3153"/>
    <w:rsid w:val="00BC5954"/>
    <w:rsid w:val="00BE316B"/>
    <w:rsid w:val="00BE575C"/>
    <w:rsid w:val="00BF49EB"/>
    <w:rsid w:val="00BF5DF0"/>
    <w:rsid w:val="00C07C82"/>
    <w:rsid w:val="00C14978"/>
    <w:rsid w:val="00C14F15"/>
    <w:rsid w:val="00C1678D"/>
    <w:rsid w:val="00C2701B"/>
    <w:rsid w:val="00C402DC"/>
    <w:rsid w:val="00C4392D"/>
    <w:rsid w:val="00C5034A"/>
    <w:rsid w:val="00C603DE"/>
    <w:rsid w:val="00C81881"/>
    <w:rsid w:val="00C81EAB"/>
    <w:rsid w:val="00C86391"/>
    <w:rsid w:val="00C949E6"/>
    <w:rsid w:val="00CA1E57"/>
    <w:rsid w:val="00CA2CDF"/>
    <w:rsid w:val="00CB2871"/>
    <w:rsid w:val="00CC57A0"/>
    <w:rsid w:val="00CD0E33"/>
    <w:rsid w:val="00CD7706"/>
    <w:rsid w:val="00CD7858"/>
    <w:rsid w:val="00CE1309"/>
    <w:rsid w:val="00CE71A6"/>
    <w:rsid w:val="00CE7C2C"/>
    <w:rsid w:val="00CF4A03"/>
    <w:rsid w:val="00CF6638"/>
    <w:rsid w:val="00D145B1"/>
    <w:rsid w:val="00D14E9A"/>
    <w:rsid w:val="00D2435C"/>
    <w:rsid w:val="00D24FF0"/>
    <w:rsid w:val="00D25B8D"/>
    <w:rsid w:val="00D26525"/>
    <w:rsid w:val="00D31912"/>
    <w:rsid w:val="00D3715A"/>
    <w:rsid w:val="00D47192"/>
    <w:rsid w:val="00D57D58"/>
    <w:rsid w:val="00D75ECF"/>
    <w:rsid w:val="00D76928"/>
    <w:rsid w:val="00D8088E"/>
    <w:rsid w:val="00D82FA0"/>
    <w:rsid w:val="00D90051"/>
    <w:rsid w:val="00DA4A65"/>
    <w:rsid w:val="00DC25A7"/>
    <w:rsid w:val="00DD2A81"/>
    <w:rsid w:val="00DE17EC"/>
    <w:rsid w:val="00DE27B3"/>
    <w:rsid w:val="00DE5249"/>
    <w:rsid w:val="00DE66B8"/>
    <w:rsid w:val="00DE7041"/>
    <w:rsid w:val="00DF17E7"/>
    <w:rsid w:val="00DF1B70"/>
    <w:rsid w:val="00DF2F90"/>
    <w:rsid w:val="00DF3C34"/>
    <w:rsid w:val="00E10513"/>
    <w:rsid w:val="00E173F4"/>
    <w:rsid w:val="00E178B1"/>
    <w:rsid w:val="00E20D5C"/>
    <w:rsid w:val="00E343A6"/>
    <w:rsid w:val="00E46B4D"/>
    <w:rsid w:val="00E52EDE"/>
    <w:rsid w:val="00E815E9"/>
    <w:rsid w:val="00E83944"/>
    <w:rsid w:val="00E902E0"/>
    <w:rsid w:val="00E93A9E"/>
    <w:rsid w:val="00E948E3"/>
    <w:rsid w:val="00EA3748"/>
    <w:rsid w:val="00EA3824"/>
    <w:rsid w:val="00EB1E5D"/>
    <w:rsid w:val="00EB55B8"/>
    <w:rsid w:val="00EB75E6"/>
    <w:rsid w:val="00EC5C4A"/>
    <w:rsid w:val="00ED21E6"/>
    <w:rsid w:val="00ED6301"/>
    <w:rsid w:val="00EF3040"/>
    <w:rsid w:val="00EF6A06"/>
    <w:rsid w:val="00F162C5"/>
    <w:rsid w:val="00F227D8"/>
    <w:rsid w:val="00F305DA"/>
    <w:rsid w:val="00F337B1"/>
    <w:rsid w:val="00F429CD"/>
    <w:rsid w:val="00F54619"/>
    <w:rsid w:val="00F64419"/>
    <w:rsid w:val="00F64B2E"/>
    <w:rsid w:val="00F64CD1"/>
    <w:rsid w:val="00F8550E"/>
    <w:rsid w:val="00F907D1"/>
    <w:rsid w:val="00F942AE"/>
    <w:rsid w:val="00FC4629"/>
    <w:rsid w:val="00FD4F74"/>
    <w:rsid w:val="00FE15A0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60FB3"/>
  <w15:docId w15:val="{D38AF5A8-4763-4E16-86EB-4885A8FE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AC5"/>
  </w:style>
  <w:style w:type="paragraph" w:styleId="Stopka">
    <w:name w:val="footer"/>
    <w:basedOn w:val="Normalny"/>
    <w:link w:val="StopkaZnak"/>
    <w:uiPriority w:val="99"/>
    <w:unhideWhenUsed/>
    <w:rsid w:val="0064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AC5"/>
  </w:style>
  <w:style w:type="paragraph" w:styleId="Tekstdymka">
    <w:name w:val="Balloon Text"/>
    <w:basedOn w:val="Normalny"/>
    <w:link w:val="TekstdymkaZnak"/>
    <w:uiPriority w:val="99"/>
    <w:semiHidden/>
    <w:unhideWhenUsed/>
    <w:rsid w:val="0064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C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31BE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31BEE"/>
    <w:rPr>
      <w:rFonts w:eastAsiaTheme="minorEastAsia"/>
    </w:rPr>
  </w:style>
  <w:style w:type="table" w:styleId="Tabela-Siatka">
    <w:name w:val="Table Grid"/>
    <w:basedOn w:val="Standardowy"/>
    <w:uiPriority w:val="59"/>
    <w:rsid w:val="0080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7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E57"/>
    <w:rPr>
      <w:sz w:val="20"/>
      <w:szCs w:val="20"/>
    </w:rPr>
  </w:style>
  <w:style w:type="character" w:customStyle="1" w:styleId="Znakiprzypiswdolnych">
    <w:name w:val="Znaki przypisów dolnych"/>
    <w:rsid w:val="00CA1E57"/>
  </w:style>
  <w:style w:type="character" w:styleId="Hipercze">
    <w:name w:val="Hyperlink"/>
    <w:basedOn w:val="Domylnaczcionkaakapitu"/>
    <w:uiPriority w:val="99"/>
    <w:semiHidden/>
    <w:unhideWhenUsed/>
    <w:rsid w:val="00ED6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@napaluchu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F846E-E50C-43A4-A604-9C1CDC2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3290</Words>
  <Characters>19742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Nowacka</dc:creator>
  <cp:lastModifiedBy>Natalia Borkowska</cp:lastModifiedBy>
  <cp:revision>3</cp:revision>
  <cp:lastPrinted>2022-03-22T08:24:00Z</cp:lastPrinted>
  <dcterms:created xsi:type="dcterms:W3CDTF">2023-02-21T15:24:00Z</dcterms:created>
  <dcterms:modified xsi:type="dcterms:W3CDTF">2023-02-21T18:22:00Z</dcterms:modified>
</cp:coreProperties>
</file>