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185" w14:textId="60246E9A" w:rsidR="00FE3818" w:rsidRPr="008C19E8" w:rsidRDefault="00FE3818" w:rsidP="00FE381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C19E8">
        <w:rPr>
          <w:rFonts w:ascii="Verdana" w:hAnsi="Verdana"/>
          <w:b/>
          <w:sz w:val="20"/>
          <w:szCs w:val="20"/>
        </w:rPr>
        <w:t>BPIAZ.4231-2. ……. .23</w:t>
      </w:r>
    </w:p>
    <w:p w14:paraId="56009165" w14:textId="77777777" w:rsidR="00FE3818" w:rsidRPr="00FE3818" w:rsidRDefault="00FE3818" w:rsidP="00FE3818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565496A" w14:textId="5F0057C6" w:rsidR="00554670" w:rsidRDefault="00B03676" w:rsidP="00AA23D8">
      <w:pPr>
        <w:spacing w:after="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1275F">
        <w:rPr>
          <w:rFonts w:ascii="Verdana" w:hAnsi="Verdana"/>
          <w:b/>
          <w:sz w:val="24"/>
          <w:szCs w:val="24"/>
          <w:u w:val="single"/>
        </w:rPr>
        <w:t xml:space="preserve">ANKIETA PRZEDADOPCYJNA SCHRONISKA </w:t>
      </w:r>
      <w:r w:rsidR="00F07974">
        <w:rPr>
          <w:rFonts w:ascii="Verdana" w:hAnsi="Verdana"/>
          <w:b/>
          <w:sz w:val="24"/>
          <w:szCs w:val="24"/>
          <w:u w:val="single"/>
        </w:rPr>
        <w:t xml:space="preserve">na Paluchu </w:t>
      </w:r>
      <w:r w:rsidR="00F07974">
        <w:rPr>
          <w:rFonts w:ascii="Verdana" w:hAnsi="Verdana"/>
          <w:b/>
          <w:sz w:val="24"/>
          <w:szCs w:val="24"/>
          <w:u w:val="single"/>
        </w:rPr>
        <w:br/>
        <w:t>im. Jana Lityńskiego</w:t>
      </w:r>
      <w:r>
        <w:rPr>
          <w:rFonts w:ascii="Verdana" w:hAnsi="Verdana"/>
          <w:b/>
          <w:sz w:val="24"/>
          <w:szCs w:val="24"/>
          <w:u w:val="single"/>
        </w:rPr>
        <w:t xml:space="preserve"> (KOTY)</w:t>
      </w:r>
    </w:p>
    <w:p w14:paraId="5D909320" w14:textId="5512D169" w:rsidR="0008472C" w:rsidRDefault="0008472C" w:rsidP="0008472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nr zwierzęcia…………………, </w:t>
      </w:r>
    </w:p>
    <w:p w14:paraId="0E6916BC" w14:textId="1EF70060" w:rsidR="0008472C" w:rsidRDefault="0008472C" w:rsidP="0008472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kto zapoznał Pana/Panią z kotem ……………………………………………..…………</w:t>
      </w:r>
    </w:p>
    <w:p w14:paraId="2C2F71F4" w14:textId="77777777" w:rsidR="00BA5C9E" w:rsidRPr="00747C37" w:rsidRDefault="00BA5C9E" w:rsidP="002777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47C37">
        <w:rPr>
          <w:rFonts w:ascii="Verdana" w:hAnsi="Verdana"/>
          <w:b/>
          <w:sz w:val="20"/>
          <w:szCs w:val="20"/>
        </w:rPr>
        <w:t>PODSTAWOWE INFORMACJE O OSOBIE ZAINTERESOWANEJ ADOPCJĄ</w:t>
      </w:r>
    </w:p>
    <w:p w14:paraId="333373CF" w14:textId="77777777" w:rsidR="0036737D" w:rsidRPr="00BA5C9E" w:rsidRDefault="00D26525" w:rsidP="00592B92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A5C9E">
        <w:rPr>
          <w:rFonts w:ascii="Verdana" w:hAnsi="Verdana"/>
          <w:b/>
          <w:sz w:val="20"/>
          <w:szCs w:val="20"/>
        </w:rPr>
        <w:t>P1.</w:t>
      </w:r>
      <w:r w:rsidRPr="00BA5C9E">
        <w:rPr>
          <w:rFonts w:ascii="Verdana" w:hAnsi="Verdana"/>
          <w:sz w:val="20"/>
          <w:szCs w:val="20"/>
        </w:rPr>
        <w:t xml:space="preserve"> </w:t>
      </w:r>
      <w:r w:rsidR="0036737D" w:rsidRPr="00BA5C9E">
        <w:rPr>
          <w:rFonts w:ascii="Verdana" w:hAnsi="Verdana"/>
          <w:sz w:val="20"/>
          <w:szCs w:val="20"/>
        </w:rPr>
        <w:t xml:space="preserve">Czy </w:t>
      </w:r>
      <w:r w:rsidR="00106F23">
        <w:rPr>
          <w:rFonts w:ascii="Verdana" w:hAnsi="Verdana"/>
          <w:sz w:val="20"/>
          <w:szCs w:val="20"/>
        </w:rPr>
        <w:t>kot</w:t>
      </w:r>
      <w:r w:rsidR="0036737D" w:rsidRPr="00BA5C9E">
        <w:rPr>
          <w:rFonts w:ascii="Verdana" w:hAnsi="Verdana"/>
          <w:sz w:val="20"/>
          <w:szCs w:val="20"/>
        </w:rPr>
        <w:t xml:space="preserve">, którego chce Pan(i) adoptować, to </w:t>
      </w:r>
      <w:r w:rsidR="00AF2F8A">
        <w:rPr>
          <w:rFonts w:ascii="Verdana" w:hAnsi="Verdana"/>
          <w:sz w:val="20"/>
          <w:szCs w:val="20"/>
        </w:rPr>
        <w:t>kot</w:t>
      </w:r>
      <w:r w:rsidR="00AF2F8A" w:rsidRPr="00BA5C9E">
        <w:rPr>
          <w:rFonts w:ascii="Verdana" w:hAnsi="Verdana"/>
          <w:sz w:val="20"/>
          <w:szCs w:val="20"/>
        </w:rPr>
        <w:t xml:space="preserve"> </w:t>
      </w:r>
      <w:r w:rsidR="0036737D" w:rsidRPr="00BA5C9E">
        <w:rPr>
          <w:rFonts w:ascii="Verdana" w:hAnsi="Verdana"/>
          <w:sz w:val="20"/>
          <w:szCs w:val="20"/>
        </w:rPr>
        <w:t>dla Pana(i) (i ewentualnie innych osób, z którymi Pan(i) mieszka), czy też dla kogoś innego - np. z rodziny - i będzie on mieszkał gdzieś indziej?</w:t>
      </w:r>
    </w:p>
    <w:p w14:paraId="57EEA1B1" w14:textId="77777777" w:rsidR="0036737D" w:rsidRPr="00BA5C9E" w:rsidRDefault="0036737D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BA5C9E">
        <w:rPr>
          <w:rFonts w:ascii="Verdana" w:hAnsi="Verdana"/>
          <w:b/>
          <w:i/>
          <w:sz w:val="17"/>
          <w:szCs w:val="17"/>
        </w:rPr>
        <w:t xml:space="preserve">Proszę postawić znak "√" w kratce z prawej strony odpowiedzi, która się do </w:t>
      </w:r>
      <w:r w:rsidR="000D545D">
        <w:rPr>
          <w:rFonts w:ascii="Verdana" w:hAnsi="Verdana"/>
          <w:b/>
          <w:i/>
          <w:sz w:val="17"/>
          <w:szCs w:val="17"/>
        </w:rPr>
        <w:t>Pana(i) odnosi</w:t>
      </w:r>
      <w:r w:rsidRPr="00BA5C9E">
        <w:rPr>
          <w:rFonts w:ascii="Verdana" w:hAnsi="Verdana"/>
          <w:b/>
          <w:i/>
          <w:sz w:val="17"/>
          <w:szCs w:val="17"/>
        </w:rPr>
        <w:t>.</w:t>
      </w:r>
    </w:p>
    <w:p w14:paraId="78BDE6CD" w14:textId="77777777" w:rsidR="0036737D" w:rsidRPr="00BA5C9E" w:rsidRDefault="0036737D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850"/>
      </w:tblGrid>
      <w:tr w:rsidR="0036737D" w:rsidRPr="00BA5C9E" w14:paraId="24C9F755" w14:textId="77777777" w:rsidTr="00195F3F">
        <w:tc>
          <w:tcPr>
            <w:tcW w:w="6521" w:type="dxa"/>
          </w:tcPr>
          <w:p w14:paraId="284C4F12" w14:textId="77777777" w:rsidR="0036737D" w:rsidRPr="00BA5C9E" w:rsidRDefault="00195F3F" w:rsidP="00277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106F23">
              <w:rPr>
                <w:rFonts w:ascii="Verdana" w:hAnsi="Verdana"/>
                <w:sz w:val="20"/>
                <w:szCs w:val="20"/>
              </w:rPr>
              <w:t>ot</w:t>
            </w:r>
            <w:r>
              <w:rPr>
                <w:rFonts w:ascii="Verdana" w:hAnsi="Verdana"/>
                <w:sz w:val="20"/>
                <w:szCs w:val="20"/>
              </w:rPr>
              <w:t xml:space="preserve">a adoptuję dla siebie </w:t>
            </w:r>
            <w:r w:rsidR="00191F24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36737D" w:rsidRPr="00BA5C9E">
              <w:rPr>
                <w:rFonts w:ascii="Verdana" w:hAnsi="Verdana"/>
                <w:sz w:val="20"/>
                <w:szCs w:val="20"/>
              </w:rPr>
              <w:t>będzie mieszkał ze mną</w:t>
            </w:r>
          </w:p>
        </w:tc>
        <w:tc>
          <w:tcPr>
            <w:tcW w:w="850" w:type="dxa"/>
          </w:tcPr>
          <w:p w14:paraId="12821E1D" w14:textId="77777777" w:rsidR="0036737D" w:rsidRPr="00BA5C9E" w:rsidRDefault="0036737D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737D" w:rsidRPr="00BA5C9E" w14:paraId="59D48C0E" w14:textId="77777777" w:rsidTr="00195F3F">
        <w:tc>
          <w:tcPr>
            <w:tcW w:w="6521" w:type="dxa"/>
          </w:tcPr>
          <w:p w14:paraId="73224594" w14:textId="77777777" w:rsidR="0036737D" w:rsidRPr="00BA5C9E" w:rsidRDefault="00195F3F" w:rsidP="00277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Kota adoptuję </w:t>
            </w:r>
            <w:r w:rsidR="00191F24">
              <w:rPr>
                <w:rFonts w:ascii="Verdana" w:hAnsi="Verdana"/>
                <w:sz w:val="20"/>
                <w:szCs w:val="20"/>
              </w:rPr>
              <w:t xml:space="preserve">dla kogoś innego i </w:t>
            </w:r>
            <w:r w:rsidR="0036737D" w:rsidRPr="00BA5C9E">
              <w:rPr>
                <w:rFonts w:ascii="Verdana" w:hAnsi="Verdana"/>
                <w:sz w:val="20"/>
                <w:szCs w:val="20"/>
              </w:rPr>
              <w:t>będzie mieszkał gdzie indziej</w:t>
            </w:r>
          </w:p>
        </w:tc>
        <w:tc>
          <w:tcPr>
            <w:tcW w:w="850" w:type="dxa"/>
          </w:tcPr>
          <w:p w14:paraId="04D42678" w14:textId="77777777" w:rsidR="0036737D" w:rsidRPr="00BA5C9E" w:rsidRDefault="0036737D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0DD358" w14:textId="77777777" w:rsidR="0036737D" w:rsidRPr="00BA5C9E" w:rsidRDefault="0036737D" w:rsidP="0027777C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F71C424" w14:textId="77777777" w:rsidR="00D37353" w:rsidRDefault="00D37353" w:rsidP="0027777C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Jeśli kot </w:t>
      </w:r>
      <w:r>
        <w:rPr>
          <w:rFonts w:ascii="Verdana" w:hAnsi="Verdana"/>
          <w:b/>
          <w:i/>
          <w:sz w:val="17"/>
          <w:szCs w:val="17"/>
          <w:u w:val="single"/>
        </w:rPr>
        <w:t>NIE</w:t>
      </w:r>
      <w:r>
        <w:rPr>
          <w:rFonts w:ascii="Verdana" w:hAnsi="Verdana"/>
          <w:b/>
          <w:i/>
          <w:sz w:val="17"/>
          <w:szCs w:val="17"/>
        </w:rPr>
        <w:t xml:space="preserve"> będzie mieszkał razem z Panem(ią), proszę przekazać ankietę pracownikowi </w:t>
      </w:r>
      <w:r w:rsidR="00A24997">
        <w:rPr>
          <w:rFonts w:ascii="Verdana" w:hAnsi="Verdana"/>
          <w:b/>
          <w:i/>
          <w:sz w:val="17"/>
          <w:szCs w:val="17"/>
        </w:rPr>
        <w:t>B</w:t>
      </w:r>
      <w:r>
        <w:rPr>
          <w:rFonts w:ascii="Verdana" w:hAnsi="Verdana"/>
          <w:b/>
          <w:i/>
          <w:sz w:val="17"/>
          <w:szCs w:val="17"/>
        </w:rPr>
        <w:t xml:space="preserve">iura </w:t>
      </w:r>
      <w:r w:rsidR="00A24997">
        <w:rPr>
          <w:rFonts w:ascii="Verdana" w:hAnsi="Verdana"/>
          <w:b/>
          <w:i/>
          <w:sz w:val="17"/>
          <w:szCs w:val="17"/>
        </w:rPr>
        <w:t>A</w:t>
      </w:r>
      <w:r>
        <w:rPr>
          <w:rFonts w:ascii="Verdana" w:hAnsi="Verdana"/>
          <w:b/>
          <w:i/>
          <w:sz w:val="17"/>
          <w:szCs w:val="17"/>
        </w:rPr>
        <w:t xml:space="preserve">dopcji. Zada on Panu(i) kilka dodatkowych pytań. </w:t>
      </w:r>
    </w:p>
    <w:p w14:paraId="1A7E6582" w14:textId="77777777" w:rsidR="00BA5C9E" w:rsidRDefault="00D37353" w:rsidP="0027777C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Jeśli zaś kot będzie mieszkał z Panem(ią), pr</w:t>
      </w:r>
      <w:r w:rsidR="00DC3DEE">
        <w:rPr>
          <w:rFonts w:ascii="Verdana" w:hAnsi="Verdana"/>
          <w:b/>
          <w:i/>
          <w:sz w:val="17"/>
          <w:szCs w:val="17"/>
        </w:rPr>
        <w:t>oszę przejść do kolejnych pytań</w:t>
      </w:r>
      <w:r w:rsidR="00D03E4E">
        <w:rPr>
          <w:rFonts w:ascii="Verdana" w:hAnsi="Verdana"/>
          <w:b/>
          <w:i/>
          <w:sz w:val="17"/>
          <w:szCs w:val="17"/>
        </w:rPr>
        <w:t>.</w:t>
      </w:r>
    </w:p>
    <w:p w14:paraId="7E08EA30" w14:textId="77777777" w:rsidR="00BA5C9E" w:rsidRPr="00BA5C9E" w:rsidRDefault="00BA5C9E" w:rsidP="0027777C">
      <w:pPr>
        <w:spacing w:after="0" w:line="240" w:lineRule="auto"/>
        <w:jc w:val="both"/>
        <w:rPr>
          <w:rFonts w:ascii="Verdana" w:hAnsi="Verdana"/>
          <w:b/>
          <w:color w:val="00B050"/>
          <w:sz w:val="18"/>
          <w:szCs w:val="18"/>
        </w:rPr>
      </w:pPr>
    </w:p>
    <w:p w14:paraId="370D3BF5" w14:textId="77777777" w:rsidR="00754B3B" w:rsidRPr="00BF3CDF" w:rsidRDefault="00BA5C9E" w:rsidP="00BF3CDF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BA5C9E">
        <w:rPr>
          <w:rFonts w:ascii="Verdana" w:hAnsi="Verdana"/>
          <w:b/>
          <w:sz w:val="20"/>
          <w:szCs w:val="20"/>
        </w:rPr>
        <w:t>P2.</w:t>
      </w:r>
      <w:r>
        <w:rPr>
          <w:rFonts w:ascii="Verdana" w:hAnsi="Verdana"/>
          <w:sz w:val="20"/>
          <w:szCs w:val="20"/>
        </w:rPr>
        <w:t xml:space="preserve"> </w:t>
      </w:r>
      <w:r w:rsidR="00E815E9">
        <w:rPr>
          <w:rFonts w:ascii="Verdana" w:hAnsi="Verdana"/>
          <w:sz w:val="20"/>
          <w:szCs w:val="20"/>
        </w:rPr>
        <w:t xml:space="preserve">Jakie jest Pana(i) </w:t>
      </w:r>
      <w:r w:rsidR="00E815E9" w:rsidRPr="00754B3B">
        <w:rPr>
          <w:rFonts w:ascii="Verdana" w:hAnsi="Verdana"/>
          <w:b/>
          <w:sz w:val="20"/>
          <w:szCs w:val="20"/>
          <w:u w:val="single"/>
        </w:rPr>
        <w:t xml:space="preserve">GŁÓWNE </w:t>
      </w:r>
      <w:r w:rsidR="00E815E9">
        <w:rPr>
          <w:rFonts w:ascii="Verdana" w:hAnsi="Verdana"/>
          <w:sz w:val="20"/>
          <w:szCs w:val="20"/>
        </w:rPr>
        <w:t>źródło utrzymania</w:t>
      </w:r>
      <w:r>
        <w:rPr>
          <w:rFonts w:ascii="Verdana" w:hAnsi="Verdana"/>
          <w:sz w:val="20"/>
          <w:szCs w:val="20"/>
        </w:rPr>
        <w:t>?</w:t>
      </w:r>
      <w:r w:rsidR="00BF3CDF" w:rsidRPr="00BF3CDF">
        <w:rPr>
          <w:rFonts w:ascii="Verdana" w:hAnsi="Verdana"/>
          <w:b/>
          <w:i/>
          <w:sz w:val="17"/>
          <w:szCs w:val="17"/>
        </w:rPr>
        <w:t xml:space="preserve"> </w:t>
      </w:r>
      <w:r w:rsidR="00754B3B">
        <w:rPr>
          <w:rFonts w:ascii="Verdana" w:hAnsi="Verdana"/>
          <w:b/>
          <w:i/>
          <w:sz w:val="17"/>
          <w:szCs w:val="17"/>
        </w:rPr>
        <w:br/>
      </w:r>
    </w:p>
    <w:p w14:paraId="11C1FE0C" w14:textId="77777777" w:rsidR="00754B3B" w:rsidRPr="00754B3B" w:rsidRDefault="00754B3B" w:rsidP="002B734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5A3BD63E" w14:textId="77777777" w:rsidR="00A112BF" w:rsidRPr="006C4097" w:rsidRDefault="00A112BF" w:rsidP="002B7344">
      <w:pPr>
        <w:spacing w:after="0" w:line="360" w:lineRule="auto"/>
        <w:rPr>
          <w:rFonts w:ascii="Verdana" w:hAnsi="Verdana"/>
          <w:sz w:val="16"/>
          <w:szCs w:val="16"/>
        </w:rPr>
        <w:sectPr w:rsidR="00A112BF" w:rsidRPr="006C4097" w:rsidSect="00F113CF">
          <w:headerReference w:type="default" r:id="rId8"/>
          <w:footerReference w:type="default" r:id="rId9"/>
          <w:pgSz w:w="11906" w:h="16838"/>
          <w:pgMar w:top="670" w:right="1416" w:bottom="720" w:left="1418" w:header="142" w:footer="195" w:gutter="0"/>
          <w:cols w:space="708"/>
          <w:docGrid w:linePitch="360"/>
        </w:sectPr>
      </w:pPr>
    </w:p>
    <w:p w14:paraId="4496F817" w14:textId="77777777" w:rsidR="00747C37" w:rsidRPr="00191F24" w:rsidRDefault="00C2701B" w:rsidP="0027777C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2701B">
        <w:rPr>
          <w:rFonts w:ascii="Verdana" w:hAnsi="Verdana"/>
          <w:b/>
          <w:sz w:val="20"/>
          <w:szCs w:val="20"/>
        </w:rPr>
        <w:t>P3.</w:t>
      </w:r>
      <w:r>
        <w:rPr>
          <w:rFonts w:ascii="Verdana" w:hAnsi="Verdana"/>
          <w:sz w:val="20"/>
          <w:szCs w:val="20"/>
        </w:rPr>
        <w:t xml:space="preserve"> </w:t>
      </w:r>
      <w:r w:rsidR="00662403">
        <w:rPr>
          <w:rFonts w:ascii="Verdana" w:hAnsi="Verdana"/>
          <w:sz w:val="20"/>
          <w:szCs w:val="20"/>
        </w:rPr>
        <w:t>Gdzie Pan(i)</w:t>
      </w:r>
      <w:r w:rsidR="00662403" w:rsidRPr="00662403">
        <w:rPr>
          <w:rFonts w:ascii="Verdana" w:hAnsi="Verdana"/>
          <w:sz w:val="20"/>
          <w:szCs w:val="20"/>
        </w:rPr>
        <w:t xml:space="preserve"> mieszka? </w:t>
      </w:r>
      <w:r w:rsidR="00662403">
        <w:rPr>
          <w:rFonts w:ascii="Verdana" w:hAnsi="Verdana"/>
          <w:sz w:val="20"/>
          <w:szCs w:val="20"/>
        </w:rPr>
        <w:br/>
      </w:r>
      <w:r w:rsidR="003602B0">
        <w:rPr>
          <w:rFonts w:ascii="Verdana" w:hAnsi="Verdana"/>
          <w:b/>
          <w:i/>
          <w:sz w:val="17"/>
          <w:szCs w:val="17"/>
        </w:rPr>
        <w:t>Proszę postawić znak "√"</w:t>
      </w:r>
      <w:r w:rsidR="00662403" w:rsidRPr="00C14F15">
        <w:rPr>
          <w:rFonts w:ascii="Verdana" w:hAnsi="Verdana"/>
          <w:b/>
          <w:i/>
          <w:sz w:val="17"/>
          <w:szCs w:val="17"/>
        </w:rPr>
        <w:t xml:space="preserve"> </w:t>
      </w:r>
      <w:r w:rsidR="00C14F15" w:rsidRPr="00C14F15">
        <w:rPr>
          <w:rFonts w:ascii="Verdana" w:hAnsi="Verdana"/>
          <w:b/>
          <w:i/>
          <w:sz w:val="17"/>
          <w:szCs w:val="17"/>
        </w:rPr>
        <w:t xml:space="preserve">w kratce </w:t>
      </w:r>
      <w:r w:rsidR="00662403" w:rsidRPr="00C14F15">
        <w:rPr>
          <w:rFonts w:ascii="Verdana" w:hAnsi="Verdana"/>
          <w:b/>
          <w:i/>
          <w:sz w:val="17"/>
          <w:szCs w:val="17"/>
        </w:rPr>
        <w:t xml:space="preserve">z prawej strony </w:t>
      </w:r>
      <w:r w:rsidR="00A112BF">
        <w:rPr>
          <w:rFonts w:ascii="Verdana" w:hAnsi="Verdana"/>
          <w:b/>
          <w:i/>
          <w:sz w:val="17"/>
          <w:szCs w:val="17"/>
        </w:rPr>
        <w:t xml:space="preserve">właściwej </w:t>
      </w:r>
      <w:r w:rsidR="00662403" w:rsidRPr="00C14F15">
        <w:rPr>
          <w:rFonts w:ascii="Verdana" w:hAnsi="Verdana"/>
          <w:b/>
          <w:i/>
          <w:sz w:val="17"/>
          <w:szCs w:val="17"/>
        </w:rPr>
        <w:t>odpowiedzi.</w:t>
      </w:r>
      <w:r w:rsidR="00850829">
        <w:rPr>
          <w:rFonts w:ascii="Verdana" w:hAnsi="Verdana"/>
          <w:b/>
          <w:i/>
          <w:sz w:val="17"/>
          <w:szCs w:val="17"/>
        </w:rPr>
        <w:br/>
      </w:r>
    </w:p>
    <w:p w14:paraId="6EB875F3" w14:textId="77777777" w:rsidR="00191F24" w:rsidRPr="00191F24" w:rsidRDefault="00191F24" w:rsidP="0027777C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738"/>
      </w:tblGrid>
      <w:tr w:rsidR="00C14F15" w:rsidRPr="00047842" w14:paraId="08ED6082" w14:textId="77777777" w:rsidTr="00D0529A">
        <w:tc>
          <w:tcPr>
            <w:tcW w:w="3397" w:type="dxa"/>
          </w:tcPr>
          <w:p w14:paraId="3591E530" w14:textId="77777777" w:rsidR="00C14F15" w:rsidRPr="00047842" w:rsidRDefault="00C14F15" w:rsidP="0027777C">
            <w:pPr>
              <w:rPr>
                <w:rFonts w:ascii="Verdana" w:hAnsi="Verdana"/>
                <w:sz w:val="20"/>
                <w:szCs w:val="20"/>
              </w:rPr>
            </w:pPr>
            <w:r w:rsidRPr="00047842">
              <w:rPr>
                <w:rFonts w:ascii="Verdana" w:hAnsi="Verdana"/>
                <w:sz w:val="20"/>
                <w:szCs w:val="20"/>
              </w:rPr>
              <w:t>w domu z ogrodem</w:t>
            </w:r>
            <w:r w:rsidR="00DF3C34">
              <w:rPr>
                <w:rFonts w:ascii="Verdana" w:hAnsi="Verdana"/>
                <w:sz w:val="20"/>
                <w:szCs w:val="20"/>
              </w:rPr>
              <w:t xml:space="preserve"> / podwórkiem</w:t>
            </w:r>
          </w:p>
        </w:tc>
        <w:tc>
          <w:tcPr>
            <w:tcW w:w="738" w:type="dxa"/>
          </w:tcPr>
          <w:p w14:paraId="39122A4B" w14:textId="77777777" w:rsidR="00C14F15" w:rsidRPr="00047842" w:rsidRDefault="00C14F15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F15" w:rsidRPr="00047842" w14:paraId="2C0E2D1B" w14:textId="77777777" w:rsidTr="00D0529A">
        <w:tc>
          <w:tcPr>
            <w:tcW w:w="3397" w:type="dxa"/>
          </w:tcPr>
          <w:p w14:paraId="159C05DD" w14:textId="77777777" w:rsidR="00C14F15" w:rsidRPr="00047842" w:rsidRDefault="00C14F15" w:rsidP="0027777C">
            <w:pPr>
              <w:rPr>
                <w:rFonts w:ascii="Verdana" w:hAnsi="Verdana"/>
                <w:sz w:val="20"/>
                <w:szCs w:val="20"/>
              </w:rPr>
            </w:pPr>
            <w:r w:rsidRPr="00047842">
              <w:rPr>
                <w:rFonts w:ascii="Verdana" w:hAnsi="Verdana"/>
                <w:sz w:val="20"/>
                <w:szCs w:val="20"/>
              </w:rPr>
              <w:t>w bloku / kamienicy</w:t>
            </w:r>
          </w:p>
        </w:tc>
        <w:tc>
          <w:tcPr>
            <w:tcW w:w="738" w:type="dxa"/>
          </w:tcPr>
          <w:p w14:paraId="1D99B053" w14:textId="77777777" w:rsidR="00C14F15" w:rsidRPr="00047842" w:rsidRDefault="00C14F15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737D" w:rsidRPr="00047842" w14:paraId="4CD6EAAF" w14:textId="77777777" w:rsidTr="00D0529A">
        <w:trPr>
          <w:trHeight w:val="548"/>
        </w:trPr>
        <w:tc>
          <w:tcPr>
            <w:tcW w:w="3397" w:type="dxa"/>
          </w:tcPr>
          <w:p w14:paraId="36E52D31" w14:textId="77777777" w:rsidR="0036737D" w:rsidRPr="00047842" w:rsidRDefault="0036737D" w:rsidP="001567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innym miejscu, jakim?</w:t>
            </w:r>
          </w:p>
        </w:tc>
        <w:tc>
          <w:tcPr>
            <w:tcW w:w="738" w:type="dxa"/>
          </w:tcPr>
          <w:p w14:paraId="1103761D" w14:textId="77777777" w:rsidR="0036737D" w:rsidRPr="00047842" w:rsidRDefault="0036737D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F62598" w14:textId="77777777" w:rsidR="00747C37" w:rsidRDefault="00C2701B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C2701B">
        <w:rPr>
          <w:rFonts w:ascii="Verdana" w:hAnsi="Verdana"/>
          <w:b/>
          <w:sz w:val="20"/>
          <w:szCs w:val="20"/>
        </w:rPr>
        <w:t>P4.</w:t>
      </w:r>
      <w:r>
        <w:rPr>
          <w:rFonts w:ascii="Verdana" w:hAnsi="Verdana"/>
          <w:sz w:val="20"/>
          <w:szCs w:val="20"/>
        </w:rPr>
        <w:t xml:space="preserve"> </w:t>
      </w:r>
      <w:r w:rsidR="00747C37">
        <w:rPr>
          <w:rFonts w:ascii="Verdana" w:hAnsi="Verdana"/>
          <w:sz w:val="20"/>
          <w:szCs w:val="20"/>
        </w:rPr>
        <w:t>Kto jest właścicielem mieszkania</w:t>
      </w:r>
      <w:r w:rsidR="00A112BF">
        <w:rPr>
          <w:rFonts w:ascii="Verdana" w:hAnsi="Verdana"/>
          <w:sz w:val="20"/>
          <w:szCs w:val="20"/>
        </w:rPr>
        <w:t xml:space="preserve"> lub domu</w:t>
      </w:r>
      <w:r w:rsidR="00747C37">
        <w:rPr>
          <w:rFonts w:ascii="Verdana" w:hAnsi="Verdana"/>
          <w:sz w:val="20"/>
          <w:szCs w:val="20"/>
        </w:rPr>
        <w:t>, w którym Pan(i) mieszka</w:t>
      </w:r>
      <w:r w:rsidR="00747C37" w:rsidRPr="00662403">
        <w:rPr>
          <w:rFonts w:ascii="Verdana" w:hAnsi="Verdana"/>
          <w:sz w:val="20"/>
          <w:szCs w:val="20"/>
        </w:rPr>
        <w:t xml:space="preserve">? </w:t>
      </w:r>
      <w:r w:rsidR="00747C37">
        <w:rPr>
          <w:rFonts w:ascii="Verdana" w:hAnsi="Verdana"/>
          <w:sz w:val="20"/>
          <w:szCs w:val="20"/>
        </w:rPr>
        <w:br/>
      </w:r>
      <w:r w:rsidR="003602B0">
        <w:rPr>
          <w:rFonts w:ascii="Verdana" w:hAnsi="Verdana"/>
          <w:b/>
          <w:i/>
          <w:sz w:val="17"/>
          <w:szCs w:val="17"/>
        </w:rPr>
        <w:t>Proszę postawić znak "√"</w:t>
      </w:r>
      <w:r w:rsidR="00747C37" w:rsidRPr="00C14F15">
        <w:rPr>
          <w:rFonts w:ascii="Verdana" w:hAnsi="Verdana"/>
          <w:b/>
          <w:i/>
          <w:sz w:val="17"/>
          <w:szCs w:val="17"/>
        </w:rPr>
        <w:t xml:space="preserve"> w kratce z prawej strony </w:t>
      </w:r>
      <w:r w:rsidR="00A112BF">
        <w:rPr>
          <w:rFonts w:ascii="Verdana" w:hAnsi="Verdana"/>
          <w:b/>
          <w:i/>
          <w:sz w:val="17"/>
          <w:szCs w:val="17"/>
        </w:rPr>
        <w:t xml:space="preserve">właściwej </w:t>
      </w:r>
      <w:r w:rsidR="00747C37" w:rsidRPr="00C14F15">
        <w:rPr>
          <w:rFonts w:ascii="Verdana" w:hAnsi="Verdana"/>
          <w:b/>
          <w:i/>
          <w:sz w:val="17"/>
          <w:szCs w:val="17"/>
        </w:rPr>
        <w:t>odpowiedzi</w:t>
      </w:r>
      <w:r w:rsidR="00A112BF">
        <w:rPr>
          <w:rFonts w:ascii="Verdana" w:hAnsi="Verdana"/>
          <w:b/>
          <w:i/>
          <w:sz w:val="17"/>
          <w:szCs w:val="17"/>
        </w:rPr>
        <w:t>.</w:t>
      </w:r>
      <w:r w:rsidR="0036737D">
        <w:rPr>
          <w:rFonts w:ascii="Verdana" w:hAnsi="Verdana"/>
          <w:b/>
          <w:i/>
          <w:sz w:val="17"/>
          <w:szCs w:val="17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868"/>
      </w:tblGrid>
      <w:tr w:rsidR="00747C37" w:rsidRPr="00047842" w14:paraId="197DE236" w14:textId="77777777" w:rsidTr="006C4097">
        <w:tc>
          <w:tcPr>
            <w:tcW w:w="3544" w:type="dxa"/>
          </w:tcPr>
          <w:p w14:paraId="5D0D393E" w14:textId="77777777" w:rsidR="00747C37" w:rsidRPr="00047842" w:rsidRDefault="00820860" w:rsidP="00277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A112BF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56" w:type="dxa"/>
          </w:tcPr>
          <w:p w14:paraId="5F59F7A2" w14:textId="77777777" w:rsidR="00747C37" w:rsidRPr="00047842" w:rsidRDefault="00747C37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C37" w:rsidRPr="00047842" w14:paraId="27170FB3" w14:textId="77777777" w:rsidTr="006C4097">
        <w:tc>
          <w:tcPr>
            <w:tcW w:w="3544" w:type="dxa"/>
          </w:tcPr>
          <w:p w14:paraId="0D5BFBBA" w14:textId="77777777" w:rsidR="00747C37" w:rsidRPr="00047842" w:rsidRDefault="00A112BF" w:rsidP="00277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inna osoba, z którą mieszkam</w:t>
            </w:r>
          </w:p>
        </w:tc>
        <w:tc>
          <w:tcPr>
            <w:tcW w:w="956" w:type="dxa"/>
          </w:tcPr>
          <w:p w14:paraId="1CD4B456" w14:textId="77777777" w:rsidR="00747C37" w:rsidRPr="00047842" w:rsidRDefault="00747C37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12BF" w:rsidRPr="00047842" w14:paraId="7BE2963B" w14:textId="77777777" w:rsidTr="00156772">
        <w:trPr>
          <w:trHeight w:val="800"/>
        </w:trPr>
        <w:tc>
          <w:tcPr>
            <w:tcW w:w="3544" w:type="dxa"/>
          </w:tcPr>
          <w:p w14:paraId="3AC2124E" w14:textId="77777777" w:rsidR="00A112BF" w:rsidRDefault="0036737D" w:rsidP="00277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ktoś inny, kto?</w:t>
            </w:r>
          </w:p>
          <w:p w14:paraId="424510BA" w14:textId="77777777" w:rsidR="00754B3B" w:rsidRDefault="00754B3B" w:rsidP="0027777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6" w:type="dxa"/>
          </w:tcPr>
          <w:p w14:paraId="6E9F99F7" w14:textId="77777777" w:rsidR="00A112BF" w:rsidRPr="00047842" w:rsidRDefault="00A112BF" w:rsidP="002777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AA5F3A" w14:textId="77777777" w:rsidR="00156772" w:rsidRDefault="00156772" w:rsidP="002B7344">
      <w:pPr>
        <w:spacing w:after="0" w:line="240" w:lineRule="auto"/>
        <w:rPr>
          <w:rFonts w:ascii="Verdana" w:hAnsi="Verdana"/>
          <w:color w:val="00B050"/>
          <w:sz w:val="18"/>
          <w:szCs w:val="18"/>
        </w:rPr>
        <w:sectPr w:rsidR="00156772" w:rsidSect="00156772">
          <w:type w:val="continuous"/>
          <w:pgSz w:w="11906" w:h="16838"/>
          <w:pgMar w:top="851" w:right="1274" w:bottom="851" w:left="1418" w:header="142" w:footer="195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121"/>
        <w:tblOverlap w:val="never"/>
        <w:tblW w:w="654" w:type="dxa"/>
        <w:tblLook w:val="04A0" w:firstRow="1" w:lastRow="0" w:firstColumn="1" w:lastColumn="0" w:noHBand="0" w:noVBand="1"/>
      </w:tblPr>
      <w:tblGrid>
        <w:gridCol w:w="654"/>
      </w:tblGrid>
      <w:tr w:rsidR="00D0529A" w:rsidRPr="00047842" w14:paraId="702FC3A0" w14:textId="77777777" w:rsidTr="00D0529A">
        <w:trPr>
          <w:trHeight w:val="91"/>
        </w:trPr>
        <w:tc>
          <w:tcPr>
            <w:tcW w:w="654" w:type="dxa"/>
          </w:tcPr>
          <w:p w14:paraId="29140F69" w14:textId="77777777" w:rsidR="00D0529A" w:rsidRPr="00545137" w:rsidRDefault="00D0529A" w:rsidP="00D052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9FF2BC" w14:textId="77777777" w:rsidR="00D0529A" w:rsidRPr="00545137" w:rsidRDefault="00D0529A" w:rsidP="00D052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70CD34" w14:textId="77777777" w:rsidR="006C4097" w:rsidRDefault="006C4097" w:rsidP="002B7344">
      <w:pPr>
        <w:spacing w:after="0" w:line="240" w:lineRule="auto"/>
        <w:rPr>
          <w:rFonts w:ascii="Verdana" w:hAnsi="Verdana"/>
          <w:color w:val="00B050"/>
          <w:sz w:val="18"/>
          <w:szCs w:val="18"/>
        </w:rPr>
      </w:pPr>
    </w:p>
    <w:p w14:paraId="6639D7FF" w14:textId="23B44048" w:rsidR="0010330B" w:rsidRPr="002850D1" w:rsidRDefault="00C2701B" w:rsidP="0027777C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P5.</w:t>
      </w:r>
      <w:r>
        <w:rPr>
          <w:rFonts w:ascii="Verdana" w:hAnsi="Verdana"/>
          <w:sz w:val="20"/>
          <w:szCs w:val="20"/>
        </w:rPr>
        <w:t xml:space="preserve"> </w:t>
      </w:r>
      <w:r w:rsidR="00AF2F8A">
        <w:rPr>
          <w:rFonts w:ascii="Verdana" w:hAnsi="Verdana"/>
          <w:sz w:val="20"/>
          <w:szCs w:val="20"/>
        </w:rPr>
        <w:t xml:space="preserve">Ile </w:t>
      </w:r>
      <w:r w:rsidR="00D37353" w:rsidRPr="00670828">
        <w:rPr>
          <w:rFonts w:ascii="Verdana" w:hAnsi="Verdana"/>
          <w:b/>
          <w:sz w:val="20"/>
          <w:szCs w:val="20"/>
          <w:u w:val="single"/>
        </w:rPr>
        <w:t>MAKSYMALNIE</w:t>
      </w:r>
      <w:r w:rsidR="00D37353">
        <w:rPr>
          <w:rFonts w:ascii="Verdana" w:hAnsi="Verdana"/>
          <w:sz w:val="20"/>
          <w:szCs w:val="20"/>
        </w:rPr>
        <w:t xml:space="preserve"> godzin w ciągu doby kot będzie zostawał sam w domu</w:t>
      </w:r>
      <w:r w:rsidR="00AF2F8A">
        <w:rPr>
          <w:rFonts w:ascii="Verdana" w:hAnsi="Verdana"/>
          <w:sz w:val="20"/>
          <w:szCs w:val="20"/>
        </w:rPr>
        <w:t>?</w:t>
      </w:r>
    </w:p>
    <w:p w14:paraId="602FC563" w14:textId="77777777" w:rsidR="002850D1" w:rsidRDefault="002850D1" w:rsidP="00592B92">
      <w:pPr>
        <w:tabs>
          <w:tab w:val="left" w:pos="7938"/>
        </w:tabs>
        <w:spacing w:after="0" w:line="24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</w:p>
    <w:p w14:paraId="54204A1F" w14:textId="3C854834" w:rsidR="0057192E" w:rsidRPr="006713C9" w:rsidRDefault="00195F3F" w:rsidP="00592B92">
      <w:pPr>
        <w:tabs>
          <w:tab w:val="left" w:pos="7938"/>
        </w:tabs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A595C">
        <w:rPr>
          <w:rFonts w:ascii="Verdana" w:hAnsi="Verdana"/>
          <w:b/>
          <w:sz w:val="20"/>
          <w:szCs w:val="20"/>
        </w:rPr>
        <w:t>P6.</w:t>
      </w:r>
      <w:r w:rsidRPr="007A595C">
        <w:rPr>
          <w:rFonts w:ascii="Verdana" w:hAnsi="Verdana"/>
          <w:sz w:val="20"/>
          <w:szCs w:val="20"/>
        </w:rPr>
        <w:t xml:space="preserve"> </w:t>
      </w:r>
      <w:r w:rsidR="00E40B14" w:rsidRPr="007A595C">
        <w:rPr>
          <w:rFonts w:ascii="Verdana" w:hAnsi="Verdana"/>
          <w:sz w:val="20"/>
          <w:szCs w:val="20"/>
        </w:rPr>
        <w:t xml:space="preserve">Proszę zaznaczyć, </w:t>
      </w:r>
      <w:r w:rsidR="008A54FB" w:rsidRPr="007A595C">
        <w:rPr>
          <w:rFonts w:ascii="Verdana" w:hAnsi="Verdana"/>
          <w:sz w:val="20"/>
          <w:szCs w:val="20"/>
        </w:rPr>
        <w:t xml:space="preserve">co sądzi Pan(i) o każdym z </w:t>
      </w:r>
      <w:r w:rsidR="00E40B14" w:rsidRPr="007A595C">
        <w:rPr>
          <w:rFonts w:ascii="Verdana" w:hAnsi="Verdana"/>
          <w:sz w:val="20"/>
          <w:szCs w:val="20"/>
        </w:rPr>
        <w:t xml:space="preserve">następujących </w:t>
      </w:r>
      <w:r w:rsidR="00B76411" w:rsidRPr="007A595C">
        <w:rPr>
          <w:rFonts w:ascii="Verdana" w:hAnsi="Verdana"/>
          <w:sz w:val="20"/>
          <w:szCs w:val="20"/>
        </w:rPr>
        <w:t xml:space="preserve">domowych </w:t>
      </w:r>
      <w:r w:rsidR="00E40B14" w:rsidRPr="007A595C">
        <w:rPr>
          <w:rFonts w:ascii="Verdana" w:hAnsi="Verdana"/>
          <w:sz w:val="20"/>
          <w:szCs w:val="20"/>
        </w:rPr>
        <w:t>akcesori</w:t>
      </w:r>
      <w:r w:rsidR="008A54FB" w:rsidRPr="007A595C">
        <w:rPr>
          <w:rFonts w:ascii="Verdana" w:hAnsi="Verdana"/>
          <w:sz w:val="20"/>
          <w:szCs w:val="20"/>
        </w:rPr>
        <w:t>ów</w:t>
      </w:r>
      <w:r w:rsidR="00E40B14" w:rsidRPr="007A595C">
        <w:rPr>
          <w:rFonts w:ascii="Verdana" w:hAnsi="Verdana"/>
          <w:sz w:val="20"/>
          <w:szCs w:val="20"/>
        </w:rPr>
        <w:t xml:space="preserve"> </w:t>
      </w:r>
      <w:r w:rsidR="008A54FB" w:rsidRPr="007A595C">
        <w:rPr>
          <w:rFonts w:ascii="Verdana" w:hAnsi="Verdana"/>
          <w:sz w:val="20"/>
          <w:szCs w:val="20"/>
        </w:rPr>
        <w:t xml:space="preserve">dla </w:t>
      </w:r>
      <w:r w:rsidR="0057192E" w:rsidRPr="007A595C">
        <w:rPr>
          <w:rFonts w:ascii="Verdana" w:hAnsi="Verdana"/>
          <w:sz w:val="20"/>
          <w:szCs w:val="20"/>
        </w:rPr>
        <w:t xml:space="preserve">kota, którego chce Pan(i) </w:t>
      </w:r>
      <w:r w:rsidR="0057192E" w:rsidRPr="006713C9">
        <w:rPr>
          <w:rFonts w:ascii="Verdana" w:hAnsi="Verdana"/>
          <w:sz w:val="20"/>
          <w:szCs w:val="20"/>
        </w:rPr>
        <w:t>adoptować.</w:t>
      </w:r>
      <w:r w:rsidR="008A54FB" w:rsidRPr="006713C9">
        <w:rPr>
          <w:rFonts w:ascii="Verdana" w:hAnsi="Verdana"/>
          <w:sz w:val="20"/>
          <w:szCs w:val="20"/>
        </w:rPr>
        <w:t xml:space="preserve"> Czy dane akcesorium jest Pana(i) zdaniem</w:t>
      </w:r>
      <w:r w:rsidR="006713C9" w:rsidRPr="006713C9">
        <w:rPr>
          <w:rFonts w:ascii="Verdana" w:hAnsi="Verdana"/>
          <w:sz w:val="20"/>
          <w:szCs w:val="20"/>
        </w:rPr>
        <w:t>…?</w:t>
      </w:r>
    </w:p>
    <w:p w14:paraId="75C86418" w14:textId="77777777" w:rsidR="009F113F" w:rsidRPr="006713C9" w:rsidRDefault="009F113F" w:rsidP="00B76411">
      <w:pPr>
        <w:tabs>
          <w:tab w:val="left" w:pos="7938"/>
        </w:tabs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23B4EEF2" w14:textId="77777777" w:rsidR="0057192E" w:rsidRPr="006713C9" w:rsidRDefault="00824C99" w:rsidP="00B76411">
      <w:pPr>
        <w:tabs>
          <w:tab w:val="left" w:pos="7938"/>
        </w:tabs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6713C9">
        <w:rPr>
          <w:rFonts w:ascii="Verdana" w:hAnsi="Verdana"/>
          <w:b/>
          <w:i/>
          <w:sz w:val="17"/>
          <w:szCs w:val="17"/>
        </w:rPr>
        <w:t>Z</w:t>
      </w:r>
      <w:r w:rsidR="00B76411" w:rsidRPr="006713C9">
        <w:rPr>
          <w:rFonts w:ascii="Verdana" w:hAnsi="Verdana"/>
          <w:b/>
          <w:i/>
          <w:sz w:val="17"/>
          <w:szCs w:val="17"/>
        </w:rPr>
        <w:t xml:space="preserve"> prawej strony</w:t>
      </w:r>
      <w:r w:rsidRPr="006713C9">
        <w:rPr>
          <w:rFonts w:ascii="Verdana" w:hAnsi="Verdana"/>
          <w:b/>
          <w:i/>
          <w:sz w:val="17"/>
          <w:szCs w:val="17"/>
        </w:rPr>
        <w:t xml:space="preserve"> każdego akcesorium</w:t>
      </w:r>
      <w:r w:rsidR="00B76411" w:rsidRPr="006713C9">
        <w:rPr>
          <w:rFonts w:ascii="Verdana" w:hAnsi="Verdana"/>
          <w:b/>
          <w:i/>
          <w:sz w:val="17"/>
          <w:szCs w:val="17"/>
        </w:rPr>
        <w:t xml:space="preserve">, </w:t>
      </w:r>
      <w:r w:rsidR="00F778E7" w:rsidRPr="006713C9">
        <w:rPr>
          <w:rFonts w:ascii="Verdana" w:hAnsi="Verdana"/>
          <w:b/>
          <w:i/>
          <w:sz w:val="17"/>
          <w:szCs w:val="17"/>
        </w:rPr>
        <w:t>p</w:t>
      </w:r>
      <w:r w:rsidR="0057192E" w:rsidRPr="006713C9">
        <w:rPr>
          <w:rFonts w:ascii="Verdana" w:hAnsi="Verdana"/>
          <w:b/>
          <w:i/>
          <w:sz w:val="17"/>
          <w:szCs w:val="17"/>
        </w:rPr>
        <w:t xml:space="preserve">roszę postawić znak "√" </w:t>
      </w:r>
      <w:r w:rsidR="00B76411" w:rsidRPr="006713C9">
        <w:rPr>
          <w:rFonts w:ascii="Verdana" w:hAnsi="Verdana"/>
          <w:b/>
          <w:i/>
          <w:sz w:val="17"/>
          <w:szCs w:val="17"/>
        </w:rPr>
        <w:t>przy</w:t>
      </w:r>
      <w:r w:rsidR="0057192E" w:rsidRPr="006713C9">
        <w:rPr>
          <w:rFonts w:ascii="Verdana" w:hAnsi="Verdana"/>
          <w:b/>
          <w:i/>
          <w:sz w:val="17"/>
          <w:szCs w:val="17"/>
        </w:rPr>
        <w:t xml:space="preserve"> </w:t>
      </w:r>
      <w:r w:rsidR="00F778E7" w:rsidRPr="006713C9">
        <w:rPr>
          <w:rFonts w:ascii="Verdana" w:hAnsi="Verdana"/>
          <w:b/>
          <w:i/>
          <w:sz w:val="17"/>
          <w:szCs w:val="17"/>
        </w:rPr>
        <w:t>o</w:t>
      </w:r>
      <w:r w:rsidR="000D545D" w:rsidRPr="006713C9">
        <w:rPr>
          <w:rFonts w:ascii="Verdana" w:hAnsi="Verdana"/>
          <w:b/>
          <w:i/>
          <w:sz w:val="17"/>
          <w:szCs w:val="17"/>
        </w:rPr>
        <w:t xml:space="preserve">dpowiedzi, </w:t>
      </w:r>
      <w:r w:rsidR="00B76411" w:rsidRPr="006713C9">
        <w:rPr>
          <w:rFonts w:ascii="Verdana" w:hAnsi="Verdana"/>
          <w:b/>
          <w:i/>
          <w:sz w:val="17"/>
          <w:szCs w:val="17"/>
        </w:rPr>
        <w:t>z którą</w:t>
      </w:r>
      <w:r w:rsidR="000D545D" w:rsidRPr="006713C9">
        <w:rPr>
          <w:rFonts w:ascii="Verdana" w:hAnsi="Verdana"/>
          <w:b/>
          <w:i/>
          <w:sz w:val="17"/>
          <w:szCs w:val="17"/>
        </w:rPr>
        <w:t xml:space="preserve"> </w:t>
      </w:r>
      <w:r w:rsidR="00B76411" w:rsidRPr="006713C9">
        <w:rPr>
          <w:rFonts w:ascii="Verdana" w:hAnsi="Verdana"/>
          <w:b/>
          <w:i/>
          <w:sz w:val="17"/>
          <w:szCs w:val="17"/>
        </w:rPr>
        <w:t>najbardziej się Pan(i) zgadza</w:t>
      </w:r>
      <w:r w:rsidR="0057192E" w:rsidRPr="006713C9">
        <w:rPr>
          <w:rFonts w:ascii="Verdana" w:hAnsi="Verdana"/>
          <w:b/>
          <w:i/>
          <w:sz w:val="17"/>
          <w:szCs w:val="17"/>
        </w:rPr>
        <w:t>.</w:t>
      </w:r>
    </w:p>
    <w:p w14:paraId="6F3F8810" w14:textId="77777777" w:rsidR="00BD5263" w:rsidRPr="006713C9" w:rsidRDefault="00BD5263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510"/>
        <w:gridCol w:w="1890"/>
        <w:gridCol w:w="1890"/>
        <w:gridCol w:w="1890"/>
      </w:tblGrid>
      <w:tr w:rsidR="008A54FB" w:rsidRPr="006713C9" w14:paraId="50789F84" w14:textId="77777777" w:rsidTr="007A595C">
        <w:trPr>
          <w:trHeight w:val="671"/>
        </w:trPr>
        <w:tc>
          <w:tcPr>
            <w:tcW w:w="3510" w:type="dxa"/>
          </w:tcPr>
          <w:p w14:paraId="7353B8F5" w14:textId="77777777" w:rsidR="008A54FB" w:rsidRPr="006713C9" w:rsidRDefault="008A54FB" w:rsidP="00CA2A1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8" w:type="dxa"/>
              <w:right w:w="28" w:type="dxa"/>
            </w:tcMar>
          </w:tcPr>
          <w:p w14:paraId="6DEB859D" w14:textId="77777777" w:rsidR="008A54FB" w:rsidRPr="006713C9" w:rsidRDefault="00F778E7" w:rsidP="00CA2A1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13C9">
              <w:rPr>
                <w:rFonts w:ascii="Verdana" w:hAnsi="Verdana"/>
                <w:b/>
                <w:sz w:val="16"/>
                <w:szCs w:val="16"/>
              </w:rPr>
              <w:t xml:space="preserve">Absolutnie niezbędne / </w:t>
            </w:r>
            <w:r w:rsidRPr="006713C9">
              <w:rPr>
                <w:rFonts w:ascii="Verdana" w:hAnsi="Verdana"/>
                <w:b/>
                <w:sz w:val="16"/>
                <w:szCs w:val="16"/>
              </w:rPr>
              <w:br/>
              <w:t>planuje je zapewnić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</w:tcPr>
          <w:p w14:paraId="7F71C68D" w14:textId="77777777" w:rsidR="008A54FB" w:rsidRPr="006713C9" w:rsidRDefault="00F778E7" w:rsidP="00CA2A1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13C9">
              <w:rPr>
                <w:rFonts w:ascii="Verdana" w:hAnsi="Verdana"/>
                <w:b/>
                <w:sz w:val="16"/>
                <w:szCs w:val="16"/>
              </w:rPr>
              <w:t>Dość przydatne / być może je zapewnię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</w:tcPr>
          <w:p w14:paraId="4ADB0C6D" w14:textId="77777777" w:rsidR="008A54FB" w:rsidRPr="006713C9" w:rsidRDefault="00B76411" w:rsidP="00CA2A1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13C9">
              <w:rPr>
                <w:rFonts w:ascii="Verdana" w:hAnsi="Verdana"/>
                <w:b/>
                <w:sz w:val="16"/>
                <w:szCs w:val="16"/>
              </w:rPr>
              <w:t>Zupełnie nieprzydatne</w:t>
            </w:r>
            <w:r w:rsidR="00F778E7" w:rsidRPr="006713C9">
              <w:rPr>
                <w:rFonts w:ascii="Verdana" w:hAnsi="Verdana"/>
                <w:b/>
                <w:sz w:val="16"/>
                <w:szCs w:val="16"/>
              </w:rPr>
              <w:t xml:space="preserve"> / raczej nie zapewnię</w:t>
            </w:r>
          </w:p>
        </w:tc>
      </w:tr>
      <w:tr w:rsidR="00F778E7" w:rsidRPr="006713C9" w14:paraId="6489569E" w14:textId="77777777" w:rsidTr="006713C9">
        <w:trPr>
          <w:trHeight w:val="172"/>
        </w:trPr>
        <w:tc>
          <w:tcPr>
            <w:tcW w:w="3510" w:type="dxa"/>
            <w:vAlign w:val="center"/>
          </w:tcPr>
          <w:p w14:paraId="3E8C76B3" w14:textId="77777777" w:rsidR="00F778E7" w:rsidRPr="006713C9" w:rsidRDefault="00F778E7" w:rsidP="007A595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 xml:space="preserve">kocie miski </w:t>
            </w:r>
            <w:r w:rsidR="007A595C" w:rsidRPr="006713C9">
              <w:rPr>
                <w:rFonts w:ascii="Verdana" w:hAnsi="Verdana"/>
                <w:sz w:val="18"/>
                <w:szCs w:val="18"/>
              </w:rPr>
              <w:t>/</w:t>
            </w:r>
            <w:r w:rsidRPr="006713C9">
              <w:rPr>
                <w:rFonts w:ascii="Verdana" w:hAnsi="Verdana"/>
                <w:sz w:val="18"/>
                <w:szCs w:val="18"/>
              </w:rPr>
              <w:t xml:space="preserve"> pojemniki na wodę</w:t>
            </w:r>
          </w:p>
        </w:tc>
        <w:tc>
          <w:tcPr>
            <w:tcW w:w="1890" w:type="dxa"/>
            <w:vAlign w:val="center"/>
          </w:tcPr>
          <w:p w14:paraId="2DB29283" w14:textId="77777777" w:rsidR="00F778E7" w:rsidRPr="006713C9" w:rsidRDefault="00F778E7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6AB6B21" w14:textId="77777777" w:rsidR="00F778E7" w:rsidRPr="006713C9" w:rsidRDefault="00F778E7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39AC06" w14:textId="77777777" w:rsidR="00F778E7" w:rsidRPr="006713C9" w:rsidRDefault="00F778E7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A54FB" w:rsidRPr="006713C9" w14:paraId="2EB0F96C" w14:textId="77777777" w:rsidTr="006713C9">
        <w:trPr>
          <w:trHeight w:val="220"/>
        </w:trPr>
        <w:tc>
          <w:tcPr>
            <w:tcW w:w="3510" w:type="dxa"/>
            <w:vAlign w:val="center"/>
          </w:tcPr>
          <w:p w14:paraId="03CCCF95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>kuweta</w:t>
            </w:r>
            <w:r w:rsidR="00F778E7" w:rsidRPr="006713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34434FC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187AE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7AEF9C7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A54FB" w:rsidRPr="006713C9" w14:paraId="6F121511" w14:textId="77777777" w:rsidTr="006713C9">
        <w:trPr>
          <w:trHeight w:val="268"/>
        </w:trPr>
        <w:tc>
          <w:tcPr>
            <w:tcW w:w="3510" w:type="dxa"/>
            <w:vAlign w:val="center"/>
          </w:tcPr>
          <w:p w14:paraId="565D6B91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>drapaki</w:t>
            </w:r>
          </w:p>
        </w:tc>
        <w:tc>
          <w:tcPr>
            <w:tcW w:w="1890" w:type="dxa"/>
            <w:vAlign w:val="center"/>
          </w:tcPr>
          <w:p w14:paraId="58F47084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8D65CD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8727E4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A54FB" w:rsidRPr="006713C9" w14:paraId="7AF0F28B" w14:textId="77777777" w:rsidTr="007A595C">
        <w:trPr>
          <w:trHeight w:val="554"/>
        </w:trPr>
        <w:tc>
          <w:tcPr>
            <w:tcW w:w="3510" w:type="dxa"/>
            <w:vAlign w:val="center"/>
          </w:tcPr>
          <w:p w14:paraId="23BF12B5" w14:textId="77777777" w:rsidR="008A54FB" w:rsidRPr="006713C9" w:rsidRDefault="008A54FB" w:rsidP="007A595C">
            <w:pPr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>kocie kryjówki</w:t>
            </w:r>
            <w:r w:rsidR="007A595C" w:rsidRPr="006713C9">
              <w:rPr>
                <w:rFonts w:ascii="Verdana" w:hAnsi="Verdana"/>
                <w:sz w:val="18"/>
                <w:szCs w:val="18"/>
              </w:rPr>
              <w:t>, pozwalające kotu na obserwację otoczenia z ukrycia</w:t>
            </w:r>
          </w:p>
        </w:tc>
        <w:tc>
          <w:tcPr>
            <w:tcW w:w="1890" w:type="dxa"/>
            <w:vAlign w:val="center"/>
          </w:tcPr>
          <w:p w14:paraId="743D6206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1E669D3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76C85A" w14:textId="77777777" w:rsidR="008A54FB" w:rsidRPr="006713C9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76411" w:rsidRPr="006713C9" w14:paraId="3A36C4F4" w14:textId="77777777" w:rsidTr="007A595C">
        <w:trPr>
          <w:trHeight w:val="554"/>
        </w:trPr>
        <w:tc>
          <w:tcPr>
            <w:tcW w:w="3510" w:type="dxa"/>
            <w:vAlign w:val="center"/>
          </w:tcPr>
          <w:p w14:paraId="0895B423" w14:textId="77777777" w:rsidR="00B76411" w:rsidRPr="006713C9" w:rsidRDefault="00824C99" w:rsidP="007A595C">
            <w:pPr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>półki na różnych wysokościach, aby kot nie chodził tylko po podłodze</w:t>
            </w:r>
          </w:p>
        </w:tc>
        <w:tc>
          <w:tcPr>
            <w:tcW w:w="1890" w:type="dxa"/>
            <w:vAlign w:val="center"/>
          </w:tcPr>
          <w:p w14:paraId="722C5D15" w14:textId="77777777" w:rsidR="00B76411" w:rsidRPr="006713C9" w:rsidRDefault="00B76411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AFBDB94" w14:textId="77777777" w:rsidR="00B76411" w:rsidRPr="006713C9" w:rsidRDefault="00B76411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B237471" w14:textId="77777777" w:rsidR="00B76411" w:rsidRPr="006713C9" w:rsidRDefault="00B76411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A54FB" w:rsidRPr="007A595C" w14:paraId="423B671A" w14:textId="77777777" w:rsidTr="006713C9">
        <w:trPr>
          <w:trHeight w:val="176"/>
        </w:trPr>
        <w:tc>
          <w:tcPr>
            <w:tcW w:w="3510" w:type="dxa"/>
            <w:vAlign w:val="center"/>
          </w:tcPr>
          <w:p w14:paraId="622E9D6E" w14:textId="77777777" w:rsidR="008A54FB" w:rsidRPr="007A595C" w:rsidRDefault="008A54FB" w:rsidP="007A595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713C9">
              <w:rPr>
                <w:rFonts w:ascii="Verdana" w:hAnsi="Verdana"/>
                <w:sz w:val="18"/>
                <w:szCs w:val="18"/>
              </w:rPr>
              <w:t>zabawki dla kota</w:t>
            </w:r>
          </w:p>
        </w:tc>
        <w:tc>
          <w:tcPr>
            <w:tcW w:w="1890" w:type="dxa"/>
            <w:vAlign w:val="center"/>
          </w:tcPr>
          <w:p w14:paraId="315A682B" w14:textId="77777777" w:rsidR="008A54FB" w:rsidRPr="007A595C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5AFFFA" w14:textId="77777777" w:rsidR="008A54FB" w:rsidRPr="007A595C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1B0929" w14:textId="77777777" w:rsidR="008A54FB" w:rsidRPr="007A595C" w:rsidRDefault="008A54FB" w:rsidP="007A59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EF17EC" w14:textId="77777777" w:rsidR="00BD5263" w:rsidRDefault="00BD5263" w:rsidP="0027777C">
      <w:pPr>
        <w:spacing w:after="0" w:line="240" w:lineRule="auto"/>
        <w:rPr>
          <w:rFonts w:ascii="Verdana" w:hAnsi="Verdana"/>
          <w:sz w:val="17"/>
          <w:szCs w:val="17"/>
        </w:rPr>
      </w:pPr>
    </w:p>
    <w:p w14:paraId="786D0248" w14:textId="77777777" w:rsidR="002918D8" w:rsidRDefault="002918D8" w:rsidP="001D6E5F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1E75C3E1" w14:textId="75C096FB" w:rsidR="001D6E5F" w:rsidRPr="00D0529A" w:rsidRDefault="001D6E5F" w:rsidP="001D6E5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0529A">
        <w:rPr>
          <w:rFonts w:ascii="Verdana" w:hAnsi="Verdana"/>
          <w:b/>
          <w:color w:val="000000" w:themeColor="text1"/>
          <w:sz w:val="20"/>
          <w:szCs w:val="20"/>
        </w:rPr>
        <w:t>P</w:t>
      </w:r>
      <w:r w:rsidR="00283444" w:rsidRPr="00D0529A">
        <w:rPr>
          <w:rFonts w:ascii="Verdana" w:hAnsi="Verdana"/>
          <w:b/>
          <w:color w:val="000000" w:themeColor="text1"/>
          <w:sz w:val="20"/>
          <w:szCs w:val="20"/>
        </w:rPr>
        <w:t>7</w:t>
      </w:r>
      <w:r w:rsidRPr="00D0529A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D0529A">
        <w:rPr>
          <w:rFonts w:ascii="Verdana" w:hAnsi="Verdana"/>
          <w:color w:val="000000" w:themeColor="text1"/>
          <w:sz w:val="20"/>
          <w:szCs w:val="20"/>
        </w:rPr>
        <w:t xml:space="preserve"> Czy </w:t>
      </w:r>
      <w:r w:rsidR="007E7F06" w:rsidRPr="00D0529A">
        <w:rPr>
          <w:rFonts w:ascii="Verdana" w:hAnsi="Verdana"/>
          <w:color w:val="000000" w:themeColor="text1"/>
          <w:sz w:val="20"/>
          <w:szCs w:val="20"/>
        </w:rPr>
        <w:t>w mieszkaniu / domu ma</w:t>
      </w:r>
      <w:r w:rsidRPr="00D0529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E7F06" w:rsidRPr="00D0529A">
        <w:rPr>
          <w:rFonts w:ascii="Verdana" w:hAnsi="Verdana"/>
          <w:color w:val="000000" w:themeColor="text1"/>
          <w:sz w:val="20"/>
          <w:szCs w:val="20"/>
        </w:rPr>
        <w:t>Pana(i)</w:t>
      </w:r>
      <w:r w:rsidRPr="00D0529A">
        <w:rPr>
          <w:rFonts w:ascii="Verdana" w:hAnsi="Verdana"/>
          <w:color w:val="000000" w:themeColor="text1"/>
          <w:sz w:val="20"/>
          <w:szCs w:val="20"/>
        </w:rPr>
        <w:t>:</w:t>
      </w:r>
    </w:p>
    <w:p w14:paraId="26E84E0E" w14:textId="77777777" w:rsidR="001D6E5F" w:rsidRPr="00D0529A" w:rsidRDefault="001D6E5F" w:rsidP="001D6E5F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color w:val="000000" w:themeColor="text1"/>
          <w:sz w:val="17"/>
          <w:szCs w:val="17"/>
        </w:rPr>
        <w:t xml:space="preserve">Proszę postawić znak "√" z prawej strony </w:t>
      </w:r>
      <w:r w:rsidRPr="00D0529A">
        <w:rPr>
          <w:rFonts w:ascii="Verdana" w:hAnsi="Verdana"/>
          <w:b/>
          <w:i/>
          <w:sz w:val="17"/>
          <w:szCs w:val="17"/>
        </w:rPr>
        <w:t>WSZYSTKICH odpowiedzi, które Pana(i) dotyczą.</w:t>
      </w:r>
    </w:p>
    <w:p w14:paraId="39073538" w14:textId="77777777" w:rsidR="001D6E5F" w:rsidRPr="00D0529A" w:rsidRDefault="001D6E5F" w:rsidP="001D6E5F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4503" w:type="dxa"/>
        <w:tblLook w:val="04A0" w:firstRow="1" w:lastRow="0" w:firstColumn="1" w:lastColumn="0" w:noHBand="0" w:noVBand="1"/>
      </w:tblPr>
      <w:tblGrid>
        <w:gridCol w:w="3510"/>
        <w:gridCol w:w="993"/>
      </w:tblGrid>
      <w:tr w:rsidR="001D6E5F" w:rsidRPr="00D0529A" w14:paraId="783B6AE6" w14:textId="77777777" w:rsidTr="007E7F06">
        <w:tc>
          <w:tcPr>
            <w:tcW w:w="3510" w:type="dxa"/>
          </w:tcPr>
          <w:p w14:paraId="64917FC8" w14:textId="77777777" w:rsidR="001D6E5F" w:rsidRPr="00D0529A" w:rsidRDefault="001D6E5F" w:rsidP="007E7F0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Balkon</w:t>
            </w:r>
            <w:r w:rsidR="007E7F06"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(y)</w:t>
            </w:r>
            <w:r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/ taras</w:t>
            </w:r>
            <w:r w:rsidR="007E7F06"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(y)</w:t>
            </w:r>
            <w:r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/ loggi</w:t>
            </w:r>
            <w:r w:rsidR="007E7F06"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14:paraId="3CDFFEB6" w14:textId="77777777" w:rsidR="001D6E5F" w:rsidRPr="00D0529A" w:rsidRDefault="001D6E5F" w:rsidP="005A73F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D6E5F" w:rsidRPr="00D0529A" w14:paraId="75994EC4" w14:textId="77777777" w:rsidTr="007E7F06">
        <w:tc>
          <w:tcPr>
            <w:tcW w:w="3510" w:type="dxa"/>
          </w:tcPr>
          <w:p w14:paraId="1A80F125" w14:textId="77777777" w:rsidR="001D6E5F" w:rsidRPr="00D0529A" w:rsidRDefault="001D6E5F" w:rsidP="005A73F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Okn</w:t>
            </w:r>
            <w:r w:rsidR="007E7F06"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o/</w:t>
            </w:r>
            <w:r w:rsidRPr="00D0529A">
              <w:rPr>
                <w:rFonts w:ascii="Verdana" w:hAnsi="Verdana"/>
                <w:color w:val="000000" w:themeColor="text1"/>
                <w:sz w:val="20"/>
                <w:szCs w:val="20"/>
              </w:rPr>
              <w:t>a uchylne</w:t>
            </w:r>
          </w:p>
        </w:tc>
        <w:tc>
          <w:tcPr>
            <w:tcW w:w="993" w:type="dxa"/>
          </w:tcPr>
          <w:p w14:paraId="5FAFC805" w14:textId="77777777" w:rsidR="001D6E5F" w:rsidRPr="00D0529A" w:rsidRDefault="001D6E5F" w:rsidP="005A73F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ADF80B6" w14:textId="77777777" w:rsidR="009F5619" w:rsidRDefault="001D6E5F" w:rsidP="009F5619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color w:val="FF0000"/>
          <w:sz w:val="18"/>
          <w:szCs w:val="18"/>
        </w:rPr>
        <w:br w:type="textWrapping" w:clear="all"/>
      </w:r>
    </w:p>
    <w:p w14:paraId="1C1C773D" w14:textId="6C3F7E5C" w:rsidR="00341238" w:rsidRPr="002850D1" w:rsidRDefault="00341238" w:rsidP="009F5619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>Jeśli posiada Pan(i) balkon, taras lub loggię, proszę odpowiedzieć na poniższe pytanie:</w:t>
      </w:r>
    </w:p>
    <w:p w14:paraId="0B172453" w14:textId="77777777" w:rsidR="00341238" w:rsidRPr="00D0529A" w:rsidRDefault="00341238" w:rsidP="00DC3D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29A">
        <w:rPr>
          <w:rFonts w:ascii="Verdana" w:hAnsi="Verdana"/>
          <w:b/>
          <w:sz w:val="20"/>
          <w:szCs w:val="20"/>
        </w:rPr>
        <w:t>P</w:t>
      </w:r>
      <w:r w:rsidR="00283444" w:rsidRPr="00D0529A">
        <w:rPr>
          <w:rFonts w:ascii="Verdana" w:hAnsi="Verdana"/>
          <w:b/>
          <w:sz w:val="20"/>
          <w:szCs w:val="20"/>
        </w:rPr>
        <w:t>8</w:t>
      </w:r>
      <w:r w:rsidRPr="00D0529A">
        <w:rPr>
          <w:rFonts w:ascii="Verdana" w:hAnsi="Verdana"/>
          <w:b/>
          <w:sz w:val="20"/>
          <w:szCs w:val="20"/>
        </w:rPr>
        <w:t>.</w:t>
      </w:r>
      <w:r w:rsidRPr="00D0529A">
        <w:rPr>
          <w:rFonts w:ascii="Verdana" w:hAnsi="Verdana"/>
          <w:sz w:val="20"/>
          <w:szCs w:val="20"/>
        </w:rPr>
        <w:t xml:space="preserve"> Czy balkon / taras / loggia jest / są obecnie w jakikolwiek sposób zabezpieczone przed ewentualnym wypadnięciem kota? </w:t>
      </w:r>
    </w:p>
    <w:p w14:paraId="11D92A5E" w14:textId="77777777" w:rsidR="00820860" w:rsidRPr="00D0529A" w:rsidRDefault="00820860" w:rsidP="00DC3DEE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820860" w:rsidRPr="00D0529A" w14:paraId="00D0A5DC" w14:textId="77777777" w:rsidTr="00820860">
        <w:trPr>
          <w:trHeight w:val="323"/>
        </w:trPr>
        <w:tc>
          <w:tcPr>
            <w:tcW w:w="7967" w:type="dxa"/>
          </w:tcPr>
          <w:p w14:paraId="533B240D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1EE2E0A4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20860" w:rsidRPr="00D0529A" w14:paraId="00887719" w14:textId="77777777" w:rsidTr="00820860">
        <w:trPr>
          <w:trHeight w:val="229"/>
        </w:trPr>
        <w:tc>
          <w:tcPr>
            <w:tcW w:w="7967" w:type="dxa"/>
          </w:tcPr>
          <w:p w14:paraId="5F7797D3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>nie, ale planuje to zrobić</w:t>
            </w:r>
          </w:p>
        </w:tc>
        <w:tc>
          <w:tcPr>
            <w:tcW w:w="992" w:type="dxa"/>
          </w:tcPr>
          <w:p w14:paraId="0A086E9F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20860" w:rsidRPr="00D0529A" w14:paraId="0184B0AC" w14:textId="77777777" w:rsidTr="00820860">
        <w:trPr>
          <w:trHeight w:val="181"/>
        </w:trPr>
        <w:tc>
          <w:tcPr>
            <w:tcW w:w="7967" w:type="dxa"/>
          </w:tcPr>
          <w:p w14:paraId="0E4DA971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 xml:space="preserve">nie, ale nie ma potrzeby zabezpieczania ich </w:t>
            </w:r>
            <w:r w:rsidRPr="00D0529A">
              <w:rPr>
                <w:rFonts w:ascii="Verdana" w:hAnsi="Verdana"/>
                <w:sz w:val="20"/>
                <w:szCs w:val="20"/>
              </w:rPr>
              <w:br/>
              <w:t>(np. kot będzie tam przebywał wyłącznie w mojej obecności)</w:t>
            </w:r>
          </w:p>
        </w:tc>
        <w:tc>
          <w:tcPr>
            <w:tcW w:w="992" w:type="dxa"/>
          </w:tcPr>
          <w:p w14:paraId="5469FFBC" w14:textId="77777777" w:rsidR="00820860" w:rsidRPr="00D0529A" w:rsidRDefault="00820860" w:rsidP="00820860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7A585A" w14:textId="77777777" w:rsidR="00820860" w:rsidRPr="00D0529A" w:rsidRDefault="00820860" w:rsidP="00341238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229C526F" w14:textId="77777777" w:rsidR="00341238" w:rsidRPr="00D0529A" w:rsidRDefault="00341238" w:rsidP="0028344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 xml:space="preserve">Jeśli posiada Pan(i) balkon, taras lub loggię, </w:t>
      </w:r>
      <w:r w:rsidRPr="00D0529A">
        <w:rPr>
          <w:rFonts w:ascii="Verdana" w:hAnsi="Verdana"/>
          <w:b/>
          <w:i/>
          <w:sz w:val="17"/>
          <w:szCs w:val="17"/>
          <w:u w:val="single"/>
        </w:rPr>
        <w:t>KTÓRE OBECNIE SĄ ZABEZPIECZONE</w:t>
      </w:r>
      <w:r w:rsidRPr="00D0529A">
        <w:rPr>
          <w:rFonts w:ascii="Verdana" w:hAnsi="Verdana"/>
          <w:b/>
          <w:i/>
          <w:sz w:val="17"/>
          <w:szCs w:val="17"/>
        </w:rPr>
        <w:t>, proszę odpowiedzieć na poniższe pytanie:</w:t>
      </w:r>
    </w:p>
    <w:p w14:paraId="6213342E" w14:textId="77777777" w:rsidR="00592B92" w:rsidRDefault="00341238" w:rsidP="00592B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29A">
        <w:rPr>
          <w:rFonts w:ascii="Verdana" w:hAnsi="Verdana"/>
          <w:b/>
          <w:sz w:val="20"/>
          <w:szCs w:val="20"/>
        </w:rPr>
        <w:t>P</w:t>
      </w:r>
      <w:r w:rsidR="00283444" w:rsidRPr="00D0529A">
        <w:rPr>
          <w:rFonts w:ascii="Verdana" w:hAnsi="Verdana"/>
          <w:b/>
          <w:sz w:val="20"/>
          <w:szCs w:val="20"/>
        </w:rPr>
        <w:t>9</w:t>
      </w:r>
      <w:r w:rsidRPr="00D0529A">
        <w:rPr>
          <w:rFonts w:ascii="Verdana" w:hAnsi="Verdana"/>
          <w:b/>
          <w:sz w:val="20"/>
          <w:szCs w:val="20"/>
        </w:rPr>
        <w:t>.</w:t>
      </w:r>
      <w:r w:rsidRPr="00D0529A">
        <w:rPr>
          <w:rFonts w:ascii="Verdana" w:hAnsi="Verdana"/>
          <w:sz w:val="20"/>
          <w:szCs w:val="20"/>
        </w:rPr>
        <w:t xml:space="preserve"> </w:t>
      </w:r>
      <w:r w:rsidR="00D0529A" w:rsidRPr="00D0529A">
        <w:rPr>
          <w:rFonts w:ascii="Verdana" w:hAnsi="Verdana"/>
          <w:sz w:val="20"/>
          <w:szCs w:val="20"/>
        </w:rPr>
        <w:t>W jaki sposób balkon / taras / loggia jest / są zabezpieczone przed ewentualnym wypadnięciem kota?</w:t>
      </w:r>
    </w:p>
    <w:p w14:paraId="15C5A9F9" w14:textId="77777777" w:rsidR="00592B92" w:rsidRDefault="00341238" w:rsidP="00592B92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>Proszę szczegółowo opisać</w:t>
      </w:r>
      <w:r w:rsidR="00D0529A">
        <w:rPr>
          <w:rFonts w:ascii="Verdana" w:hAnsi="Verdana"/>
          <w:b/>
          <w:i/>
          <w:sz w:val="17"/>
          <w:szCs w:val="17"/>
        </w:rPr>
        <w:t xml:space="preserve"> sposoby zabezpieczenia</w:t>
      </w:r>
      <w:r w:rsidRPr="00D0529A">
        <w:rPr>
          <w:rFonts w:ascii="Verdana" w:hAnsi="Verdana"/>
          <w:b/>
          <w:i/>
          <w:sz w:val="17"/>
          <w:szCs w:val="17"/>
        </w:rPr>
        <w:t xml:space="preserve">. </w:t>
      </w:r>
    </w:p>
    <w:p w14:paraId="5B166017" w14:textId="77777777" w:rsidR="00341238" w:rsidRPr="00D0529A" w:rsidRDefault="00341238" w:rsidP="00592B92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047139C3" w14:textId="77777777" w:rsidR="00CA2A1E" w:rsidRPr="00D0529A" w:rsidRDefault="00CA2A1E" w:rsidP="0028344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0529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06C1946F" w14:textId="77777777" w:rsidR="00341238" w:rsidRPr="00D0529A" w:rsidRDefault="00341238" w:rsidP="00283444">
      <w:pPr>
        <w:spacing w:after="0" w:line="36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0529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B680857" w14:textId="77777777" w:rsidR="00341238" w:rsidRPr="00D0529A" w:rsidRDefault="00341238" w:rsidP="0028344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>Jeśli posiada Pan(i) w domu uchylne okna, proszę odpowiedzieć na poniższe pytanie:</w:t>
      </w:r>
    </w:p>
    <w:p w14:paraId="7114DD46" w14:textId="77777777" w:rsidR="00CA2A1E" w:rsidRPr="00D0529A" w:rsidRDefault="00341238" w:rsidP="002834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29A">
        <w:rPr>
          <w:rFonts w:ascii="Verdana" w:hAnsi="Verdana"/>
          <w:b/>
          <w:sz w:val="20"/>
          <w:szCs w:val="20"/>
        </w:rPr>
        <w:t>P1</w:t>
      </w:r>
      <w:r w:rsidR="00283444" w:rsidRPr="00D0529A">
        <w:rPr>
          <w:rFonts w:ascii="Verdana" w:hAnsi="Verdana"/>
          <w:b/>
          <w:sz w:val="20"/>
          <w:szCs w:val="20"/>
        </w:rPr>
        <w:t>0</w:t>
      </w:r>
      <w:r w:rsidRPr="00D0529A">
        <w:rPr>
          <w:rFonts w:ascii="Verdana" w:hAnsi="Verdana"/>
          <w:b/>
          <w:sz w:val="20"/>
          <w:szCs w:val="20"/>
        </w:rPr>
        <w:t>.</w:t>
      </w:r>
      <w:r w:rsidRPr="00D0529A">
        <w:rPr>
          <w:rFonts w:ascii="Verdana" w:hAnsi="Verdana"/>
          <w:sz w:val="20"/>
          <w:szCs w:val="20"/>
        </w:rPr>
        <w:t xml:space="preserve"> </w:t>
      </w:r>
      <w:r w:rsidR="00CA2A1E" w:rsidRPr="00D0529A">
        <w:rPr>
          <w:rFonts w:ascii="Verdana" w:hAnsi="Verdana"/>
          <w:sz w:val="20"/>
          <w:szCs w:val="20"/>
        </w:rPr>
        <w:t>Czy okna uchylne są obecnie w jakikolwiek sposób zabezpieczone przed ewent</w:t>
      </w:r>
      <w:r w:rsidR="00283444" w:rsidRPr="00D0529A">
        <w:rPr>
          <w:rFonts w:ascii="Verdana" w:hAnsi="Verdana"/>
          <w:sz w:val="20"/>
          <w:szCs w:val="20"/>
        </w:rPr>
        <w:t>ualnym zakleszczeniem się kota?</w:t>
      </w:r>
    </w:p>
    <w:p w14:paraId="4879C74E" w14:textId="77777777" w:rsidR="00283444" w:rsidRPr="00D0529A" w:rsidRDefault="00283444" w:rsidP="00CA2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283444" w:rsidRPr="00D0529A" w14:paraId="50F17E97" w14:textId="77777777" w:rsidTr="009134C2">
        <w:trPr>
          <w:trHeight w:val="323"/>
        </w:trPr>
        <w:tc>
          <w:tcPr>
            <w:tcW w:w="7967" w:type="dxa"/>
          </w:tcPr>
          <w:p w14:paraId="02DFE55D" w14:textId="77777777" w:rsidR="00283444" w:rsidRPr="00D0529A" w:rsidRDefault="00283444" w:rsidP="009134C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626ED515" w14:textId="77777777" w:rsidR="00283444" w:rsidRPr="00D0529A" w:rsidRDefault="00283444" w:rsidP="009134C2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3444" w:rsidRPr="00D0529A" w14:paraId="0D70CBE5" w14:textId="77777777" w:rsidTr="009134C2">
        <w:trPr>
          <w:trHeight w:val="229"/>
        </w:trPr>
        <w:tc>
          <w:tcPr>
            <w:tcW w:w="7967" w:type="dxa"/>
          </w:tcPr>
          <w:p w14:paraId="5B925047" w14:textId="77777777" w:rsidR="00283444" w:rsidRPr="00D0529A" w:rsidRDefault="00283444" w:rsidP="009134C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>nie, ale planuje to zrobić</w:t>
            </w:r>
          </w:p>
        </w:tc>
        <w:tc>
          <w:tcPr>
            <w:tcW w:w="992" w:type="dxa"/>
          </w:tcPr>
          <w:p w14:paraId="171EA370" w14:textId="77777777" w:rsidR="00283444" w:rsidRPr="00D0529A" w:rsidRDefault="00283444" w:rsidP="009134C2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3444" w:rsidRPr="00D0529A" w14:paraId="0956EE56" w14:textId="77777777" w:rsidTr="009134C2">
        <w:trPr>
          <w:trHeight w:val="181"/>
        </w:trPr>
        <w:tc>
          <w:tcPr>
            <w:tcW w:w="7967" w:type="dxa"/>
          </w:tcPr>
          <w:p w14:paraId="3B4AB941" w14:textId="77777777" w:rsidR="00283444" w:rsidRPr="00D0529A" w:rsidRDefault="00283444" w:rsidP="0028344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0529A">
              <w:rPr>
                <w:rFonts w:ascii="Verdana" w:hAnsi="Verdana"/>
                <w:sz w:val="20"/>
                <w:szCs w:val="20"/>
              </w:rPr>
              <w:t xml:space="preserve">nie, ale nie ma potrzeby zabezpieczania ich </w:t>
            </w:r>
            <w:r w:rsidRPr="00D0529A">
              <w:rPr>
                <w:rFonts w:ascii="Verdana" w:hAnsi="Verdana"/>
                <w:sz w:val="20"/>
                <w:szCs w:val="20"/>
              </w:rPr>
              <w:br/>
              <w:t>(np. okna nigdy / prawie nigdy nie są otwierane uchylnie)</w:t>
            </w:r>
          </w:p>
        </w:tc>
        <w:tc>
          <w:tcPr>
            <w:tcW w:w="992" w:type="dxa"/>
          </w:tcPr>
          <w:p w14:paraId="3CB1BAC5" w14:textId="77777777" w:rsidR="00283444" w:rsidRPr="00D0529A" w:rsidRDefault="00283444" w:rsidP="009134C2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0219C1" w14:textId="77777777" w:rsidR="00341238" w:rsidRPr="00D0529A" w:rsidRDefault="00341238" w:rsidP="00CA2A1E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56A2EA03" w14:textId="77777777" w:rsidR="0085438B" w:rsidRPr="00D0529A" w:rsidRDefault="0085438B" w:rsidP="0028344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 xml:space="preserve">Jeśli posiada Pan(i) w domu uchylne okna, </w:t>
      </w:r>
      <w:r w:rsidR="00283444" w:rsidRPr="00D0529A">
        <w:rPr>
          <w:rFonts w:ascii="Verdana" w:hAnsi="Verdana"/>
          <w:b/>
          <w:i/>
          <w:sz w:val="17"/>
          <w:szCs w:val="17"/>
          <w:u w:val="single"/>
        </w:rPr>
        <w:t>KTÓRE OBECNIE SĄ ZABEZPIECZONE,</w:t>
      </w:r>
      <w:r w:rsidR="00283444" w:rsidRPr="00D0529A">
        <w:rPr>
          <w:rFonts w:ascii="Verdana" w:hAnsi="Verdana"/>
          <w:b/>
          <w:i/>
          <w:sz w:val="17"/>
          <w:szCs w:val="17"/>
        </w:rPr>
        <w:t xml:space="preserve"> </w:t>
      </w:r>
      <w:r w:rsidRPr="00D0529A">
        <w:rPr>
          <w:rFonts w:ascii="Verdana" w:hAnsi="Verdana"/>
          <w:b/>
          <w:i/>
          <w:sz w:val="17"/>
          <w:szCs w:val="17"/>
        </w:rPr>
        <w:t>proszę odpowiedzieć na poniższe pytanie:</w:t>
      </w:r>
    </w:p>
    <w:p w14:paraId="42F85A51" w14:textId="77777777" w:rsidR="0085438B" w:rsidRPr="00D0529A" w:rsidRDefault="0085438B" w:rsidP="00283444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0529A">
        <w:rPr>
          <w:rFonts w:ascii="Verdana" w:hAnsi="Verdana"/>
          <w:b/>
          <w:sz w:val="20"/>
          <w:szCs w:val="20"/>
        </w:rPr>
        <w:t>P1</w:t>
      </w:r>
      <w:r w:rsidR="00283444" w:rsidRPr="00D0529A">
        <w:rPr>
          <w:rFonts w:ascii="Verdana" w:hAnsi="Verdana"/>
          <w:b/>
          <w:sz w:val="20"/>
          <w:szCs w:val="20"/>
        </w:rPr>
        <w:t>1</w:t>
      </w:r>
      <w:r w:rsidRPr="00D0529A">
        <w:rPr>
          <w:rFonts w:ascii="Verdana" w:hAnsi="Verdana"/>
          <w:b/>
          <w:sz w:val="20"/>
          <w:szCs w:val="20"/>
        </w:rPr>
        <w:t>.</w:t>
      </w:r>
      <w:r w:rsidR="00283444" w:rsidRPr="00D0529A">
        <w:rPr>
          <w:rFonts w:ascii="Verdana" w:hAnsi="Verdana"/>
          <w:sz w:val="20"/>
          <w:szCs w:val="20"/>
        </w:rPr>
        <w:t xml:space="preserve"> </w:t>
      </w:r>
      <w:r w:rsidR="00D0529A" w:rsidRPr="00D0529A">
        <w:rPr>
          <w:rFonts w:ascii="Verdana" w:hAnsi="Verdana"/>
          <w:sz w:val="20"/>
          <w:szCs w:val="20"/>
        </w:rPr>
        <w:t xml:space="preserve">W jaki sposób </w:t>
      </w:r>
      <w:r w:rsidRPr="00D0529A">
        <w:rPr>
          <w:rFonts w:ascii="Verdana" w:hAnsi="Verdana"/>
          <w:color w:val="000000" w:themeColor="text1"/>
          <w:sz w:val="20"/>
          <w:szCs w:val="20"/>
        </w:rPr>
        <w:t xml:space="preserve">okna </w:t>
      </w:r>
      <w:r w:rsidRPr="00D0529A">
        <w:rPr>
          <w:rFonts w:ascii="Verdana" w:hAnsi="Verdana"/>
          <w:sz w:val="20"/>
          <w:szCs w:val="20"/>
        </w:rPr>
        <w:t>uchylne</w:t>
      </w:r>
      <w:r w:rsidR="00D0529A">
        <w:rPr>
          <w:rFonts w:ascii="Verdana" w:hAnsi="Verdana"/>
          <w:sz w:val="20"/>
          <w:szCs w:val="20"/>
        </w:rPr>
        <w:t xml:space="preserve"> są zabezpieczone</w:t>
      </w:r>
      <w:r w:rsidRPr="00D0529A">
        <w:rPr>
          <w:rFonts w:ascii="Verdana" w:hAnsi="Verdana"/>
          <w:sz w:val="20"/>
          <w:szCs w:val="20"/>
        </w:rPr>
        <w:t>, aby zapobiec zakleszczeniu</w:t>
      </w:r>
      <w:r w:rsidRPr="00D0529A">
        <w:rPr>
          <w:rFonts w:ascii="Verdana" w:hAnsi="Verdana"/>
          <w:color w:val="000000" w:themeColor="text1"/>
          <w:sz w:val="20"/>
          <w:szCs w:val="20"/>
        </w:rPr>
        <w:t xml:space="preserve"> się kota</w:t>
      </w:r>
      <w:r w:rsidRPr="00D0529A">
        <w:rPr>
          <w:rFonts w:ascii="Verdana" w:hAnsi="Verdana"/>
          <w:sz w:val="20"/>
          <w:szCs w:val="20"/>
        </w:rPr>
        <w:t>?</w:t>
      </w:r>
      <w:r w:rsidRPr="00D0529A">
        <w:rPr>
          <w:rFonts w:ascii="Verdana" w:hAnsi="Verdana"/>
          <w:sz w:val="20"/>
          <w:szCs w:val="20"/>
        </w:rPr>
        <w:br/>
      </w:r>
      <w:r w:rsidR="00D0529A" w:rsidRPr="00D0529A">
        <w:rPr>
          <w:rFonts w:ascii="Verdana" w:hAnsi="Verdana"/>
          <w:b/>
          <w:i/>
          <w:sz w:val="17"/>
          <w:szCs w:val="17"/>
        </w:rPr>
        <w:t>Proszę szczegółowo opisać sposoby zabezpieczenia</w:t>
      </w:r>
      <w:r w:rsidRPr="00D0529A">
        <w:rPr>
          <w:rFonts w:ascii="Verdana" w:hAnsi="Verdana"/>
          <w:b/>
          <w:i/>
          <w:sz w:val="17"/>
          <w:szCs w:val="17"/>
        </w:rPr>
        <w:t xml:space="preserve">. </w:t>
      </w:r>
      <w:r w:rsidRPr="00D0529A">
        <w:rPr>
          <w:rFonts w:ascii="Verdana" w:hAnsi="Verdana"/>
          <w:b/>
          <w:i/>
          <w:sz w:val="17"/>
          <w:szCs w:val="17"/>
        </w:rPr>
        <w:br/>
      </w:r>
    </w:p>
    <w:p w14:paraId="4CADBE7A" w14:textId="77777777" w:rsidR="00CA2A1E" w:rsidRPr="00D0529A" w:rsidRDefault="00CA2A1E" w:rsidP="0028344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0529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0711B1F" w14:textId="77777777" w:rsidR="0085438B" w:rsidRPr="00D0529A" w:rsidRDefault="0085438B" w:rsidP="0085438B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0529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E2A5512" w14:textId="27F9B935" w:rsidR="007350EE" w:rsidRPr="00D0529A" w:rsidRDefault="007350EE" w:rsidP="007350E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>Jeśli mieszka Pan(i) w domu (a nie mieszkaniu w bloku / kamienicy), proszę odpowiedzieć na pytani</w:t>
      </w:r>
      <w:r>
        <w:rPr>
          <w:rFonts w:ascii="Verdana" w:hAnsi="Verdana"/>
          <w:b/>
          <w:i/>
          <w:sz w:val="17"/>
          <w:szCs w:val="17"/>
        </w:rPr>
        <w:t>a P1</w:t>
      </w:r>
      <w:r w:rsidR="001E2147">
        <w:rPr>
          <w:rFonts w:ascii="Verdana" w:hAnsi="Verdana"/>
          <w:b/>
          <w:i/>
          <w:sz w:val="17"/>
          <w:szCs w:val="17"/>
        </w:rPr>
        <w:t>2</w:t>
      </w:r>
      <w:r>
        <w:rPr>
          <w:rFonts w:ascii="Verdana" w:hAnsi="Verdana"/>
          <w:b/>
          <w:i/>
          <w:sz w:val="17"/>
          <w:szCs w:val="17"/>
        </w:rPr>
        <w:t>–P1</w:t>
      </w:r>
      <w:r w:rsidR="001E2147">
        <w:rPr>
          <w:rFonts w:ascii="Verdana" w:hAnsi="Verdana"/>
          <w:b/>
          <w:i/>
          <w:sz w:val="17"/>
          <w:szCs w:val="17"/>
        </w:rPr>
        <w:t>4</w:t>
      </w:r>
      <w:r w:rsidRPr="00D0529A">
        <w:rPr>
          <w:rFonts w:ascii="Verdana" w:hAnsi="Verdana"/>
          <w:b/>
          <w:i/>
          <w:sz w:val="17"/>
          <w:szCs w:val="17"/>
        </w:rPr>
        <w:t xml:space="preserve">. Jeśli natomiast mieszka Pan(i) w mieszkaniu w bloku / kamienicy, proszę przejść do </w:t>
      </w:r>
      <w:r>
        <w:rPr>
          <w:rFonts w:ascii="Verdana" w:hAnsi="Verdana"/>
          <w:b/>
          <w:i/>
          <w:sz w:val="17"/>
          <w:szCs w:val="17"/>
        </w:rPr>
        <w:t>pytania P1</w:t>
      </w:r>
      <w:r w:rsidR="001E2147">
        <w:rPr>
          <w:rFonts w:ascii="Verdana" w:hAnsi="Verdana"/>
          <w:b/>
          <w:i/>
          <w:sz w:val="17"/>
          <w:szCs w:val="17"/>
        </w:rPr>
        <w:t>5</w:t>
      </w:r>
      <w:r w:rsidRPr="00D0529A">
        <w:rPr>
          <w:rFonts w:ascii="Verdana" w:hAnsi="Verdana"/>
          <w:b/>
          <w:i/>
          <w:sz w:val="17"/>
          <w:szCs w:val="17"/>
        </w:rPr>
        <w:t>.</w:t>
      </w:r>
    </w:p>
    <w:p w14:paraId="490E6117" w14:textId="77777777" w:rsidR="007350EE" w:rsidRDefault="007350EE" w:rsidP="007350E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47AF891F" w14:textId="1B016705" w:rsidR="007350EE" w:rsidRPr="009174BB" w:rsidRDefault="007350EE" w:rsidP="007350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74BB">
        <w:rPr>
          <w:rFonts w:ascii="Verdana" w:hAnsi="Verdana"/>
          <w:b/>
          <w:sz w:val="20"/>
          <w:szCs w:val="20"/>
        </w:rPr>
        <w:t>P1</w:t>
      </w:r>
      <w:r w:rsidR="001E2147">
        <w:rPr>
          <w:rFonts w:ascii="Verdana" w:hAnsi="Verdana"/>
          <w:b/>
          <w:sz w:val="20"/>
          <w:szCs w:val="20"/>
        </w:rPr>
        <w:t>2</w:t>
      </w:r>
      <w:r w:rsidRPr="009174BB">
        <w:rPr>
          <w:rFonts w:ascii="Verdana" w:hAnsi="Verdana"/>
          <w:b/>
          <w:sz w:val="20"/>
          <w:szCs w:val="20"/>
        </w:rPr>
        <w:t xml:space="preserve">. </w:t>
      </w:r>
      <w:r w:rsidRPr="009174BB">
        <w:rPr>
          <w:rFonts w:ascii="Verdana" w:hAnsi="Verdana"/>
          <w:sz w:val="20"/>
          <w:szCs w:val="20"/>
        </w:rPr>
        <w:t xml:space="preserve">Gdzie będzie przebywał kot w ciągu całej doby? Możliwe, że przez część dnia kot będzie przebywał w domu, a część dnia będzie spędzał na zewnątrz. Proszę więc zaznaczyć </w:t>
      </w:r>
      <w:r w:rsidRPr="009174BB">
        <w:rPr>
          <w:rFonts w:ascii="Verdana" w:hAnsi="Verdana"/>
          <w:b/>
          <w:sz w:val="20"/>
          <w:szCs w:val="20"/>
          <w:u w:val="single"/>
        </w:rPr>
        <w:t>WSZYSTKIE</w:t>
      </w:r>
      <w:r w:rsidRPr="009174BB">
        <w:rPr>
          <w:rFonts w:ascii="Verdana" w:hAnsi="Verdana"/>
          <w:sz w:val="20"/>
          <w:szCs w:val="20"/>
        </w:rPr>
        <w:t xml:space="preserve"> miejsca, gdzie kot będzie przebywał (nawet na krótko) w ciągu doby.</w:t>
      </w:r>
    </w:p>
    <w:p w14:paraId="342C34F7" w14:textId="77777777" w:rsidR="007350EE" w:rsidRDefault="007350EE" w:rsidP="007350E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9174BB">
        <w:rPr>
          <w:rFonts w:ascii="Verdana" w:hAnsi="Verdana"/>
          <w:b/>
          <w:i/>
          <w:sz w:val="17"/>
          <w:szCs w:val="17"/>
        </w:rPr>
        <w:t>Proszę postawić znak "√" z prawej strony WSZYSTKICH odpowiedzi, które Pana(i) dotyczą.</w:t>
      </w:r>
    </w:p>
    <w:p w14:paraId="1EF8C53E" w14:textId="77777777" w:rsidR="007350EE" w:rsidRPr="0092473D" w:rsidRDefault="007350EE" w:rsidP="007350EE">
      <w:pPr>
        <w:spacing w:after="0" w:line="240" w:lineRule="auto"/>
        <w:rPr>
          <w:rFonts w:ascii="Verdana" w:hAnsi="Verdana"/>
          <w:b/>
          <w:i/>
          <w:color w:val="1AB400"/>
          <w:sz w:val="17"/>
          <w:szCs w:val="17"/>
        </w:rPr>
      </w:pPr>
    </w:p>
    <w:tbl>
      <w:tblPr>
        <w:tblStyle w:val="Tabela-Siatka"/>
        <w:tblW w:w="6096" w:type="dxa"/>
        <w:tblInd w:w="108" w:type="dxa"/>
        <w:tblLook w:val="04A0" w:firstRow="1" w:lastRow="0" w:firstColumn="1" w:lastColumn="0" w:noHBand="0" w:noVBand="1"/>
      </w:tblPr>
      <w:tblGrid>
        <w:gridCol w:w="5274"/>
        <w:gridCol w:w="822"/>
      </w:tblGrid>
      <w:tr w:rsidR="007350EE" w:rsidRPr="00047842" w14:paraId="4D346D63" w14:textId="77777777" w:rsidTr="00FB7B75">
        <w:trPr>
          <w:trHeight w:val="315"/>
        </w:trPr>
        <w:tc>
          <w:tcPr>
            <w:tcW w:w="5274" w:type="dxa"/>
            <w:vAlign w:val="center"/>
          </w:tcPr>
          <w:p w14:paraId="48B3A960" w14:textId="77777777" w:rsidR="007350EE" w:rsidRPr="00047842" w:rsidRDefault="007350EE" w:rsidP="00FB7B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domu</w:t>
            </w:r>
          </w:p>
        </w:tc>
        <w:tc>
          <w:tcPr>
            <w:tcW w:w="822" w:type="dxa"/>
          </w:tcPr>
          <w:p w14:paraId="2F759727" w14:textId="77777777" w:rsidR="007350EE" w:rsidRPr="00047842" w:rsidRDefault="007350EE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0EE" w:rsidRPr="00047842" w14:paraId="47375726" w14:textId="77777777" w:rsidTr="00FB7B75">
        <w:trPr>
          <w:trHeight w:val="315"/>
        </w:trPr>
        <w:tc>
          <w:tcPr>
            <w:tcW w:w="5274" w:type="dxa"/>
            <w:vAlign w:val="center"/>
          </w:tcPr>
          <w:p w14:paraId="6F554DF9" w14:textId="77777777" w:rsidR="007350EE" w:rsidRDefault="007350EE" w:rsidP="00FB7B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</w:t>
            </w:r>
            <w:r w:rsidRPr="009174BB">
              <w:rPr>
                <w:rFonts w:ascii="Verdana" w:hAnsi="Verdana"/>
                <w:sz w:val="20"/>
                <w:szCs w:val="20"/>
              </w:rPr>
              <w:t>balkonie / tarasie / loggi</w:t>
            </w:r>
          </w:p>
        </w:tc>
        <w:tc>
          <w:tcPr>
            <w:tcW w:w="822" w:type="dxa"/>
          </w:tcPr>
          <w:p w14:paraId="369D2F96" w14:textId="77777777" w:rsidR="007350EE" w:rsidRPr="00047842" w:rsidRDefault="007350EE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0EE" w:rsidRPr="00047842" w14:paraId="61A7FC76" w14:textId="77777777" w:rsidTr="00FB7B75">
        <w:trPr>
          <w:trHeight w:val="315"/>
        </w:trPr>
        <w:tc>
          <w:tcPr>
            <w:tcW w:w="5274" w:type="dxa"/>
            <w:vAlign w:val="center"/>
          </w:tcPr>
          <w:p w14:paraId="3117157D" w14:textId="77777777" w:rsidR="007350EE" w:rsidRPr="00047842" w:rsidRDefault="007350EE" w:rsidP="00FB7B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posesji luzem</w:t>
            </w:r>
          </w:p>
        </w:tc>
        <w:tc>
          <w:tcPr>
            <w:tcW w:w="822" w:type="dxa"/>
          </w:tcPr>
          <w:p w14:paraId="5DA0173A" w14:textId="77777777" w:rsidR="007350EE" w:rsidRPr="00047842" w:rsidRDefault="007350EE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0EE" w:rsidRPr="00047842" w14:paraId="35D80E2F" w14:textId="77777777" w:rsidTr="00FB7B75">
        <w:trPr>
          <w:trHeight w:val="315"/>
        </w:trPr>
        <w:tc>
          <w:tcPr>
            <w:tcW w:w="5274" w:type="dxa"/>
            <w:vAlign w:val="center"/>
          </w:tcPr>
          <w:p w14:paraId="048D2665" w14:textId="77777777" w:rsidR="007350EE" w:rsidRDefault="007350EE" w:rsidP="00FB7B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posesji, w ogrodzonym miejscu (np. wolierze)</w:t>
            </w:r>
          </w:p>
        </w:tc>
        <w:tc>
          <w:tcPr>
            <w:tcW w:w="822" w:type="dxa"/>
          </w:tcPr>
          <w:p w14:paraId="360696E8" w14:textId="77777777" w:rsidR="007350EE" w:rsidRPr="00047842" w:rsidRDefault="007350EE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0EE" w:rsidRPr="00047842" w14:paraId="7578BA7D" w14:textId="77777777" w:rsidTr="00FB7B75">
        <w:trPr>
          <w:trHeight w:val="315"/>
        </w:trPr>
        <w:tc>
          <w:tcPr>
            <w:tcW w:w="5274" w:type="dxa"/>
            <w:vAlign w:val="center"/>
          </w:tcPr>
          <w:p w14:paraId="3CA4FAFD" w14:textId="77777777" w:rsidR="007350EE" w:rsidRDefault="007350EE" w:rsidP="00FB7B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poza terenem posesji</w:t>
            </w:r>
          </w:p>
        </w:tc>
        <w:tc>
          <w:tcPr>
            <w:tcW w:w="822" w:type="dxa"/>
          </w:tcPr>
          <w:p w14:paraId="203D948D" w14:textId="77777777" w:rsidR="007350EE" w:rsidRPr="00047842" w:rsidRDefault="007350EE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D21C56" w14:textId="77777777" w:rsidR="002918D8" w:rsidRDefault="002918D8" w:rsidP="007350E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9214" w:type="dxa"/>
        <w:tblInd w:w="28" w:type="dxa"/>
        <w:tblLook w:val="04A0" w:firstRow="1" w:lastRow="0" w:firstColumn="1" w:lastColumn="0" w:noHBand="0" w:noVBand="1"/>
      </w:tblPr>
      <w:tblGrid>
        <w:gridCol w:w="4503"/>
        <w:gridCol w:w="4711"/>
      </w:tblGrid>
      <w:tr w:rsidR="007350EE" w14:paraId="39B54BEC" w14:textId="77777777" w:rsidTr="005D5A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CDA252E" w14:textId="08FD1DB3" w:rsidR="007350EE" w:rsidRDefault="007350EE" w:rsidP="00FB7B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P1</w:t>
            </w:r>
            <w:r w:rsidR="001E2147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Czy dom / posesja jest ogrodzony/a?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14:paraId="67D13A6A" w14:textId="6733F1A5" w:rsidR="007350EE" w:rsidRDefault="007350EE" w:rsidP="00FB7B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P1</w:t>
            </w:r>
            <w:r w:rsidR="001E2147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Jeśli tak, jaką wysokość ma ogrodzenie?</w:t>
            </w:r>
          </w:p>
          <w:p w14:paraId="60BAD324" w14:textId="77777777" w:rsidR="007350EE" w:rsidRDefault="007350EE" w:rsidP="00FB7B75">
            <w:pPr>
              <w:rPr>
                <w:rFonts w:ascii="Verdana" w:hAnsi="Verdana"/>
                <w:sz w:val="18"/>
                <w:szCs w:val="18"/>
              </w:rPr>
            </w:pPr>
          </w:p>
          <w:p w14:paraId="7A42F5B9" w14:textId="77777777" w:rsidR="007350EE" w:rsidRDefault="007350EE" w:rsidP="00FB7B75">
            <w:pPr>
              <w:rPr>
                <w:rFonts w:ascii="Verdana" w:hAnsi="Verdana"/>
                <w:sz w:val="18"/>
                <w:szCs w:val="18"/>
              </w:rPr>
            </w:pPr>
          </w:p>
          <w:p w14:paraId="75D9BEC1" w14:textId="77777777" w:rsidR="005D5A7A" w:rsidRDefault="005D5A7A" w:rsidP="00FB7B75">
            <w:pPr>
              <w:rPr>
                <w:rFonts w:ascii="Verdana" w:hAnsi="Verdana"/>
                <w:sz w:val="18"/>
                <w:szCs w:val="18"/>
              </w:rPr>
            </w:pPr>
          </w:p>
          <w:p w14:paraId="3D77D864" w14:textId="77777777" w:rsidR="005D5A7A" w:rsidRDefault="005D5A7A" w:rsidP="00FB7B7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2E5D2B" w14:textId="77777777" w:rsidR="007350EE" w:rsidRDefault="007350EE" w:rsidP="007350E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6E217982" w14:textId="7E08CF10" w:rsidR="00DC3DEE" w:rsidRDefault="001D6E5F" w:rsidP="001D6E5F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D0529A">
        <w:rPr>
          <w:rFonts w:ascii="Verdana" w:hAnsi="Verdana"/>
          <w:b/>
          <w:i/>
          <w:sz w:val="17"/>
          <w:szCs w:val="17"/>
        </w:rPr>
        <w:t>Jeśli mieszka Pan(i) w mieszkaniu w bloku / kamienicy, proszę odpowiedzieć na pytani</w:t>
      </w:r>
      <w:r w:rsidR="00D0529A">
        <w:rPr>
          <w:rFonts w:ascii="Verdana" w:hAnsi="Verdana"/>
          <w:b/>
          <w:i/>
          <w:sz w:val="17"/>
          <w:szCs w:val="17"/>
        </w:rPr>
        <w:t>a P1</w:t>
      </w:r>
      <w:r w:rsidR="001E2147">
        <w:rPr>
          <w:rFonts w:ascii="Verdana" w:hAnsi="Verdana"/>
          <w:b/>
          <w:i/>
          <w:sz w:val="17"/>
          <w:szCs w:val="17"/>
        </w:rPr>
        <w:t>5</w:t>
      </w:r>
      <w:r w:rsidR="00D0529A">
        <w:rPr>
          <w:rFonts w:ascii="Verdana" w:hAnsi="Verdana"/>
          <w:b/>
          <w:i/>
          <w:sz w:val="17"/>
          <w:szCs w:val="17"/>
        </w:rPr>
        <w:t xml:space="preserve"> i P1</w:t>
      </w:r>
      <w:r w:rsidR="001E2147">
        <w:rPr>
          <w:rFonts w:ascii="Verdana" w:hAnsi="Verdana"/>
          <w:b/>
          <w:i/>
          <w:sz w:val="17"/>
          <w:szCs w:val="17"/>
        </w:rPr>
        <w:t>6</w:t>
      </w:r>
      <w:r w:rsidRPr="00D0529A">
        <w:rPr>
          <w:rFonts w:ascii="Verdana" w:hAnsi="Verdana"/>
          <w:b/>
          <w:i/>
          <w:sz w:val="17"/>
          <w:szCs w:val="17"/>
        </w:rPr>
        <w:t xml:space="preserve">. Jeśli natomiast mieszka Pan(i) w wolnostojącym domu, proszę przejść do </w:t>
      </w:r>
      <w:r w:rsidR="007350EE">
        <w:rPr>
          <w:rFonts w:ascii="Verdana" w:hAnsi="Verdana"/>
          <w:b/>
          <w:i/>
          <w:sz w:val="17"/>
          <w:szCs w:val="17"/>
        </w:rPr>
        <w:t xml:space="preserve">instrukcji przed </w:t>
      </w:r>
      <w:r w:rsidR="009174BB">
        <w:rPr>
          <w:rFonts w:ascii="Verdana" w:hAnsi="Verdana"/>
          <w:b/>
          <w:i/>
          <w:sz w:val="17"/>
          <w:szCs w:val="17"/>
        </w:rPr>
        <w:t>pytan</w:t>
      </w:r>
      <w:r w:rsidR="007350EE">
        <w:rPr>
          <w:rFonts w:ascii="Verdana" w:hAnsi="Verdana"/>
          <w:b/>
          <w:i/>
          <w:sz w:val="17"/>
          <w:szCs w:val="17"/>
        </w:rPr>
        <w:t>iem</w:t>
      </w:r>
      <w:r w:rsidR="009174BB">
        <w:rPr>
          <w:rFonts w:ascii="Verdana" w:hAnsi="Verdana"/>
          <w:b/>
          <w:i/>
          <w:sz w:val="17"/>
          <w:szCs w:val="17"/>
        </w:rPr>
        <w:t xml:space="preserve"> P1</w:t>
      </w:r>
      <w:r w:rsidR="001E2147">
        <w:rPr>
          <w:rFonts w:ascii="Verdana" w:hAnsi="Verdana"/>
          <w:b/>
          <w:i/>
          <w:sz w:val="17"/>
          <w:szCs w:val="17"/>
        </w:rPr>
        <w:t>2</w:t>
      </w:r>
      <w:r w:rsidRPr="00D0529A">
        <w:rPr>
          <w:rFonts w:ascii="Verdana" w:hAnsi="Verdana"/>
          <w:b/>
          <w:i/>
          <w:sz w:val="17"/>
          <w:szCs w:val="17"/>
        </w:rPr>
        <w:t>.</w:t>
      </w:r>
    </w:p>
    <w:p w14:paraId="3C159283" w14:textId="77777777" w:rsidR="009010AD" w:rsidRPr="00D0529A" w:rsidRDefault="009010AD" w:rsidP="001D6E5F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pPr w:leftFromText="141" w:rightFromText="141" w:vertAnchor="text" w:horzAnchor="page" w:tblpX="6133" w:tblpY="41"/>
        <w:tblOverlap w:val="never"/>
        <w:tblW w:w="654" w:type="dxa"/>
        <w:tblLook w:val="04A0" w:firstRow="1" w:lastRow="0" w:firstColumn="1" w:lastColumn="0" w:noHBand="0" w:noVBand="1"/>
      </w:tblPr>
      <w:tblGrid>
        <w:gridCol w:w="654"/>
      </w:tblGrid>
      <w:tr w:rsidR="001D6E5F" w:rsidRPr="00D0529A" w14:paraId="027B8A71" w14:textId="77777777" w:rsidTr="00283444">
        <w:trPr>
          <w:trHeight w:val="91"/>
        </w:trPr>
        <w:tc>
          <w:tcPr>
            <w:tcW w:w="654" w:type="dxa"/>
          </w:tcPr>
          <w:p w14:paraId="153F6604" w14:textId="77777777" w:rsidR="001D6E5F" w:rsidRPr="00D0529A" w:rsidRDefault="001D6E5F" w:rsidP="002834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396F9C" w14:textId="77777777" w:rsidR="001D6E5F" w:rsidRPr="00D0529A" w:rsidRDefault="001D6E5F" w:rsidP="002834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87AD190" w14:textId="1F814076" w:rsidR="001D6E5F" w:rsidRPr="00D0529A" w:rsidRDefault="001D6E5F" w:rsidP="001D6E5F">
      <w:pPr>
        <w:spacing w:after="0" w:line="240" w:lineRule="auto"/>
        <w:rPr>
          <w:rFonts w:ascii="Verdana" w:hAnsi="Verdana"/>
          <w:sz w:val="20"/>
          <w:szCs w:val="20"/>
        </w:rPr>
      </w:pPr>
      <w:r w:rsidRPr="00D0529A">
        <w:rPr>
          <w:rFonts w:ascii="Verdana" w:hAnsi="Verdana"/>
          <w:b/>
          <w:sz w:val="20"/>
          <w:szCs w:val="20"/>
        </w:rPr>
        <w:t>P</w:t>
      </w:r>
      <w:r w:rsidR="00283444" w:rsidRPr="00D0529A">
        <w:rPr>
          <w:rFonts w:ascii="Verdana" w:hAnsi="Verdana"/>
          <w:b/>
          <w:sz w:val="20"/>
          <w:szCs w:val="20"/>
        </w:rPr>
        <w:t>1</w:t>
      </w:r>
      <w:r w:rsidR="001E2147">
        <w:rPr>
          <w:rFonts w:ascii="Verdana" w:hAnsi="Verdana"/>
          <w:b/>
          <w:sz w:val="20"/>
          <w:szCs w:val="20"/>
        </w:rPr>
        <w:t>5</w:t>
      </w:r>
      <w:r w:rsidRPr="00D0529A">
        <w:rPr>
          <w:rFonts w:ascii="Verdana" w:hAnsi="Verdana"/>
          <w:b/>
          <w:sz w:val="20"/>
          <w:szCs w:val="20"/>
        </w:rPr>
        <w:t>.</w:t>
      </w:r>
      <w:r w:rsidRPr="00D0529A">
        <w:rPr>
          <w:rFonts w:ascii="Verdana" w:hAnsi="Verdana"/>
          <w:sz w:val="20"/>
          <w:szCs w:val="20"/>
        </w:rPr>
        <w:t xml:space="preserve"> Na którym piętrze Pan(i) mieszka?:</w:t>
      </w:r>
    </w:p>
    <w:p w14:paraId="7AC66A36" w14:textId="62A12229" w:rsidR="00D0529A" w:rsidRPr="009174BB" w:rsidRDefault="007350EE" w:rsidP="00D0529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D0529A" w:rsidRPr="009174BB">
        <w:rPr>
          <w:rFonts w:ascii="Verdana" w:hAnsi="Verdana"/>
          <w:b/>
          <w:sz w:val="20"/>
          <w:szCs w:val="20"/>
        </w:rPr>
        <w:t>P1</w:t>
      </w:r>
      <w:r w:rsidR="001E2147">
        <w:rPr>
          <w:rFonts w:ascii="Verdana" w:hAnsi="Verdana"/>
          <w:b/>
          <w:sz w:val="20"/>
          <w:szCs w:val="20"/>
        </w:rPr>
        <w:t>6</w:t>
      </w:r>
      <w:r w:rsidR="00D0529A" w:rsidRPr="009174BB">
        <w:rPr>
          <w:rFonts w:ascii="Verdana" w:hAnsi="Verdana"/>
          <w:b/>
          <w:sz w:val="20"/>
          <w:szCs w:val="20"/>
        </w:rPr>
        <w:t xml:space="preserve">. </w:t>
      </w:r>
      <w:r w:rsidR="00D0529A" w:rsidRPr="009174BB">
        <w:rPr>
          <w:rFonts w:ascii="Verdana" w:hAnsi="Verdana"/>
          <w:sz w:val="20"/>
          <w:szCs w:val="20"/>
        </w:rPr>
        <w:t xml:space="preserve">Gdzie będzie przebywał kot w ciągu całej doby? Możliwe, że przez część dnia kot będzie przebywał w domu, a część dnia będzie spędzał na zewnątrz. Proszę więc zaznaczyć </w:t>
      </w:r>
      <w:r w:rsidR="00D0529A" w:rsidRPr="009174BB">
        <w:rPr>
          <w:rFonts w:ascii="Verdana" w:hAnsi="Verdana"/>
          <w:b/>
          <w:sz w:val="20"/>
          <w:szCs w:val="20"/>
          <w:u w:val="single"/>
        </w:rPr>
        <w:t>WSZYSTKIE</w:t>
      </w:r>
      <w:r w:rsidR="00D0529A" w:rsidRPr="009174BB">
        <w:rPr>
          <w:rFonts w:ascii="Verdana" w:hAnsi="Verdana"/>
          <w:sz w:val="20"/>
          <w:szCs w:val="20"/>
        </w:rPr>
        <w:t xml:space="preserve"> miejsca, gdzie kot będzie przebywał (nawet na krótko) w ciągu doby.</w:t>
      </w:r>
    </w:p>
    <w:p w14:paraId="28E595DA" w14:textId="77777777" w:rsidR="00D0529A" w:rsidRPr="009174BB" w:rsidRDefault="00D0529A" w:rsidP="00D0529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9174BB">
        <w:rPr>
          <w:rFonts w:ascii="Verdana" w:hAnsi="Verdana"/>
          <w:b/>
          <w:i/>
          <w:sz w:val="17"/>
          <w:szCs w:val="17"/>
        </w:rPr>
        <w:t>Proszę postawić znak "√" z prawej strony WSZYSTKICH odpowiedzi, które Pana(i) dotyczą.</w:t>
      </w:r>
    </w:p>
    <w:p w14:paraId="0AB285F8" w14:textId="77777777" w:rsidR="00D0529A" w:rsidRPr="009174BB" w:rsidRDefault="00D0529A" w:rsidP="00D0529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6096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</w:tblGrid>
      <w:tr w:rsidR="009174BB" w:rsidRPr="009174BB" w14:paraId="5F366B11" w14:textId="77777777" w:rsidTr="00FB7B75">
        <w:trPr>
          <w:trHeight w:val="315"/>
        </w:trPr>
        <w:tc>
          <w:tcPr>
            <w:tcW w:w="4820" w:type="dxa"/>
            <w:vAlign w:val="center"/>
          </w:tcPr>
          <w:p w14:paraId="7DCA304A" w14:textId="77777777" w:rsidR="00D0529A" w:rsidRPr="009174BB" w:rsidRDefault="00D0529A" w:rsidP="00FB7B75">
            <w:pPr>
              <w:rPr>
                <w:rFonts w:ascii="Verdana" w:hAnsi="Verdana"/>
                <w:sz w:val="20"/>
                <w:szCs w:val="20"/>
              </w:rPr>
            </w:pPr>
            <w:r w:rsidRPr="009174BB">
              <w:rPr>
                <w:rFonts w:ascii="Verdana" w:hAnsi="Verdana"/>
                <w:sz w:val="20"/>
                <w:szCs w:val="20"/>
              </w:rPr>
              <w:t>w domu</w:t>
            </w:r>
          </w:p>
        </w:tc>
        <w:tc>
          <w:tcPr>
            <w:tcW w:w="1276" w:type="dxa"/>
          </w:tcPr>
          <w:p w14:paraId="50AB85BC" w14:textId="77777777" w:rsidR="00D0529A" w:rsidRPr="009174BB" w:rsidRDefault="00D0529A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74BB" w:rsidRPr="009174BB" w14:paraId="09749D39" w14:textId="77777777" w:rsidTr="00FB7B75">
        <w:trPr>
          <w:trHeight w:val="315"/>
        </w:trPr>
        <w:tc>
          <w:tcPr>
            <w:tcW w:w="4820" w:type="dxa"/>
            <w:vAlign w:val="center"/>
          </w:tcPr>
          <w:p w14:paraId="45B648FC" w14:textId="77777777" w:rsidR="00D0529A" w:rsidRPr="009174BB" w:rsidRDefault="00D0529A" w:rsidP="00FB7B75">
            <w:pPr>
              <w:rPr>
                <w:rFonts w:ascii="Verdana" w:hAnsi="Verdana"/>
                <w:sz w:val="20"/>
                <w:szCs w:val="20"/>
              </w:rPr>
            </w:pPr>
            <w:r w:rsidRPr="009174BB">
              <w:rPr>
                <w:rFonts w:ascii="Verdana" w:hAnsi="Verdana"/>
                <w:sz w:val="20"/>
                <w:szCs w:val="20"/>
              </w:rPr>
              <w:t xml:space="preserve">na </w:t>
            </w:r>
            <w:r w:rsidR="009174BB" w:rsidRPr="009174BB">
              <w:rPr>
                <w:rFonts w:ascii="Verdana" w:hAnsi="Verdana"/>
                <w:sz w:val="20"/>
                <w:szCs w:val="20"/>
              </w:rPr>
              <w:t>balkonie / tarasie / loggi</w:t>
            </w:r>
          </w:p>
        </w:tc>
        <w:tc>
          <w:tcPr>
            <w:tcW w:w="1276" w:type="dxa"/>
          </w:tcPr>
          <w:p w14:paraId="7D1AD544" w14:textId="77777777" w:rsidR="00D0529A" w:rsidRPr="009174BB" w:rsidRDefault="00D0529A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74BB" w:rsidRPr="009174BB" w14:paraId="08397789" w14:textId="77777777" w:rsidTr="00FB7B75">
        <w:trPr>
          <w:trHeight w:val="315"/>
        </w:trPr>
        <w:tc>
          <w:tcPr>
            <w:tcW w:w="4820" w:type="dxa"/>
            <w:vAlign w:val="center"/>
          </w:tcPr>
          <w:p w14:paraId="59C04F93" w14:textId="77777777" w:rsidR="00D0529A" w:rsidRPr="009174BB" w:rsidRDefault="009174BB" w:rsidP="00FB7B75">
            <w:pPr>
              <w:rPr>
                <w:rFonts w:ascii="Verdana" w:hAnsi="Verdana"/>
                <w:sz w:val="20"/>
                <w:szCs w:val="20"/>
              </w:rPr>
            </w:pPr>
            <w:r w:rsidRPr="009174BB">
              <w:rPr>
                <w:rFonts w:ascii="Verdana" w:hAnsi="Verdana"/>
                <w:sz w:val="20"/>
                <w:szCs w:val="20"/>
              </w:rPr>
              <w:t>na zewnątrz, na spacerze w szelkach i na smyczy (zamierzam go tego nauczyć)</w:t>
            </w:r>
          </w:p>
        </w:tc>
        <w:tc>
          <w:tcPr>
            <w:tcW w:w="1276" w:type="dxa"/>
          </w:tcPr>
          <w:p w14:paraId="41B99943" w14:textId="77777777" w:rsidR="00D0529A" w:rsidRPr="009174BB" w:rsidRDefault="00D0529A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74BB" w:rsidRPr="009174BB" w14:paraId="2653A50A" w14:textId="77777777" w:rsidTr="00FB7B75">
        <w:trPr>
          <w:trHeight w:val="315"/>
        </w:trPr>
        <w:tc>
          <w:tcPr>
            <w:tcW w:w="4820" w:type="dxa"/>
            <w:vAlign w:val="center"/>
          </w:tcPr>
          <w:p w14:paraId="1FAB6E3B" w14:textId="77777777" w:rsidR="00D0529A" w:rsidRPr="009174BB" w:rsidRDefault="009174BB" w:rsidP="00FB7B75">
            <w:pPr>
              <w:rPr>
                <w:rFonts w:ascii="Verdana" w:hAnsi="Verdana"/>
                <w:sz w:val="20"/>
                <w:szCs w:val="20"/>
              </w:rPr>
            </w:pPr>
            <w:r w:rsidRPr="009174BB">
              <w:rPr>
                <w:rFonts w:ascii="Verdana" w:hAnsi="Verdana"/>
                <w:sz w:val="20"/>
                <w:szCs w:val="20"/>
              </w:rPr>
              <w:t>na zewnątrz (będzie wypuszczany na zewnątrz, jeśli będzie o to prosił)</w:t>
            </w:r>
          </w:p>
        </w:tc>
        <w:tc>
          <w:tcPr>
            <w:tcW w:w="1276" w:type="dxa"/>
          </w:tcPr>
          <w:p w14:paraId="0EB08E66" w14:textId="77777777" w:rsidR="00D0529A" w:rsidRPr="009174BB" w:rsidRDefault="00D0529A" w:rsidP="00FB7B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EF3D22" w14:textId="77777777" w:rsidR="007350EE" w:rsidRDefault="007350EE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02092CA7" w14:textId="5BA4E724" w:rsidR="00427E0B" w:rsidRDefault="00755F7F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Jeśli kot będzie wypuszczany</w:t>
      </w:r>
      <w:r w:rsidR="00AE25D8">
        <w:rPr>
          <w:rFonts w:ascii="Verdana" w:hAnsi="Verdana"/>
          <w:b/>
          <w:i/>
          <w:sz w:val="17"/>
          <w:szCs w:val="17"/>
        </w:rPr>
        <w:t xml:space="preserve"> </w:t>
      </w:r>
      <w:r w:rsidR="007350EE">
        <w:rPr>
          <w:rFonts w:ascii="Verdana" w:hAnsi="Verdana"/>
          <w:b/>
          <w:i/>
          <w:sz w:val="17"/>
          <w:szCs w:val="17"/>
        </w:rPr>
        <w:t>na zewnątrz</w:t>
      </w:r>
      <w:r w:rsidR="009174BB">
        <w:rPr>
          <w:rFonts w:ascii="Verdana" w:hAnsi="Verdana"/>
          <w:b/>
          <w:i/>
          <w:sz w:val="17"/>
          <w:szCs w:val="17"/>
        </w:rPr>
        <w:t xml:space="preserve"> (bez względu na to, czy mieszka Pan(i) w mieszkaniu w bloku /kamienicy, czy też w wolnostojącym domu</w:t>
      </w:r>
      <w:r>
        <w:rPr>
          <w:rFonts w:ascii="Verdana" w:hAnsi="Verdana"/>
          <w:b/>
          <w:i/>
          <w:sz w:val="17"/>
          <w:szCs w:val="17"/>
        </w:rPr>
        <w:t xml:space="preserve">, proszę odpowiedzieć </w:t>
      </w:r>
      <w:r w:rsidRPr="0086250C">
        <w:rPr>
          <w:rFonts w:ascii="Verdana" w:hAnsi="Verdana"/>
          <w:b/>
          <w:i/>
          <w:sz w:val="17"/>
          <w:szCs w:val="17"/>
        </w:rPr>
        <w:t xml:space="preserve">na </w:t>
      </w:r>
      <w:r w:rsidR="00CA2A1E" w:rsidRPr="0086250C">
        <w:rPr>
          <w:rFonts w:ascii="Verdana" w:hAnsi="Verdana"/>
          <w:b/>
          <w:i/>
          <w:sz w:val="17"/>
          <w:szCs w:val="17"/>
        </w:rPr>
        <w:t xml:space="preserve">pytania </w:t>
      </w:r>
      <w:r w:rsidRPr="0086250C">
        <w:rPr>
          <w:rFonts w:ascii="Verdana" w:hAnsi="Verdana"/>
          <w:b/>
          <w:i/>
          <w:sz w:val="17"/>
          <w:szCs w:val="17"/>
        </w:rPr>
        <w:t>P</w:t>
      </w:r>
      <w:r w:rsidR="00CA2A1E" w:rsidRPr="0086250C">
        <w:rPr>
          <w:rFonts w:ascii="Verdana" w:hAnsi="Verdana"/>
          <w:b/>
          <w:i/>
          <w:sz w:val="17"/>
          <w:szCs w:val="17"/>
        </w:rPr>
        <w:t>1</w:t>
      </w:r>
      <w:r w:rsidR="001E2147">
        <w:rPr>
          <w:rFonts w:ascii="Verdana" w:hAnsi="Verdana"/>
          <w:b/>
          <w:i/>
          <w:sz w:val="17"/>
          <w:szCs w:val="17"/>
        </w:rPr>
        <w:t>7</w:t>
      </w:r>
      <w:r w:rsidR="00076952" w:rsidRPr="0086250C">
        <w:rPr>
          <w:rFonts w:ascii="Verdana" w:hAnsi="Verdana"/>
          <w:b/>
          <w:i/>
          <w:sz w:val="17"/>
          <w:szCs w:val="17"/>
        </w:rPr>
        <w:t>-</w:t>
      </w:r>
      <w:r w:rsidRPr="0086250C">
        <w:rPr>
          <w:rFonts w:ascii="Verdana" w:hAnsi="Verdana"/>
          <w:b/>
          <w:i/>
          <w:sz w:val="17"/>
          <w:szCs w:val="17"/>
        </w:rPr>
        <w:t xml:space="preserve"> P</w:t>
      </w:r>
      <w:r w:rsidR="007350EE">
        <w:rPr>
          <w:rFonts w:ascii="Verdana" w:hAnsi="Verdana"/>
          <w:b/>
          <w:i/>
          <w:sz w:val="17"/>
          <w:szCs w:val="17"/>
        </w:rPr>
        <w:t>2</w:t>
      </w:r>
      <w:r w:rsidR="001E2147">
        <w:rPr>
          <w:rFonts w:ascii="Verdana" w:hAnsi="Verdana"/>
          <w:b/>
          <w:i/>
          <w:sz w:val="17"/>
          <w:szCs w:val="17"/>
        </w:rPr>
        <w:t>0</w:t>
      </w:r>
      <w:r w:rsidR="009174BB">
        <w:rPr>
          <w:rFonts w:ascii="Verdana" w:hAnsi="Verdana"/>
          <w:b/>
          <w:i/>
          <w:sz w:val="17"/>
          <w:szCs w:val="17"/>
        </w:rPr>
        <w:t xml:space="preserve">. </w:t>
      </w:r>
      <w:r w:rsidR="009174BB" w:rsidRPr="009174BB">
        <w:rPr>
          <w:rFonts w:ascii="Verdana" w:hAnsi="Verdana"/>
          <w:b/>
          <w:i/>
          <w:sz w:val="17"/>
          <w:szCs w:val="17"/>
        </w:rPr>
        <w:t xml:space="preserve">Jeśli </w:t>
      </w:r>
      <w:r w:rsidR="007350EE">
        <w:rPr>
          <w:rFonts w:ascii="Verdana" w:hAnsi="Verdana"/>
          <w:b/>
          <w:i/>
          <w:sz w:val="17"/>
          <w:szCs w:val="17"/>
        </w:rPr>
        <w:t xml:space="preserve">zaś </w:t>
      </w:r>
      <w:r w:rsidR="009174BB">
        <w:rPr>
          <w:rFonts w:ascii="Verdana" w:hAnsi="Verdana"/>
          <w:b/>
          <w:i/>
          <w:sz w:val="17"/>
          <w:szCs w:val="17"/>
        </w:rPr>
        <w:t xml:space="preserve">kot będzie przebywał tylko w domu, </w:t>
      </w:r>
      <w:r w:rsidR="009174BB" w:rsidRPr="009174BB">
        <w:rPr>
          <w:rFonts w:ascii="Verdana" w:hAnsi="Verdana"/>
          <w:b/>
          <w:i/>
          <w:sz w:val="17"/>
          <w:szCs w:val="17"/>
        </w:rPr>
        <w:t>proszę przejść do kolejnej sekcji ankiety.</w:t>
      </w:r>
    </w:p>
    <w:p w14:paraId="3502BA57" w14:textId="77777777" w:rsidR="00755F7F" w:rsidRDefault="00755F7F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9294" w:type="dxa"/>
        <w:tblInd w:w="28" w:type="dxa"/>
        <w:tblLook w:val="04A0" w:firstRow="1" w:lastRow="0" w:firstColumn="1" w:lastColumn="0" w:noHBand="0" w:noVBand="1"/>
      </w:tblPr>
      <w:tblGrid>
        <w:gridCol w:w="3119"/>
        <w:gridCol w:w="6175"/>
      </w:tblGrid>
      <w:tr w:rsidR="00755F7F" w:rsidRPr="008050C5" w14:paraId="46F1795C" w14:textId="77777777" w:rsidTr="0086250C">
        <w:trPr>
          <w:trHeight w:val="807"/>
        </w:trPr>
        <w:tc>
          <w:tcPr>
            <w:tcW w:w="3119" w:type="dxa"/>
            <w:tcMar>
              <w:left w:w="28" w:type="dxa"/>
              <w:right w:w="0" w:type="dxa"/>
            </w:tcMar>
          </w:tcPr>
          <w:p w14:paraId="44B373E0" w14:textId="0C20DF44" w:rsidR="00755F7F" w:rsidRDefault="00755F7F" w:rsidP="00CA2A1E">
            <w:pPr>
              <w:rPr>
                <w:rFonts w:ascii="Verdana" w:hAnsi="Verdana"/>
                <w:sz w:val="20"/>
                <w:szCs w:val="20"/>
              </w:rPr>
            </w:pPr>
            <w:r w:rsidRPr="00BF3CDF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85438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E2147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BF3C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BF3C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3CDF">
              <w:rPr>
                <w:rFonts w:ascii="Verdana" w:hAnsi="Verdana"/>
                <w:sz w:val="20"/>
                <w:szCs w:val="20"/>
              </w:rPr>
              <w:t>Czy w pobliżu</w:t>
            </w:r>
            <w:r w:rsidRPr="00BF3CDF">
              <w:rPr>
                <w:rFonts w:ascii="Verdana" w:hAnsi="Verdana"/>
                <w:sz w:val="20"/>
                <w:szCs w:val="20"/>
              </w:rPr>
              <w:t xml:space="preserve"> znajdują się ruchliwe ulice? </w:t>
            </w:r>
          </w:p>
          <w:p w14:paraId="162AB5FA" w14:textId="77777777" w:rsidR="005D5A7A" w:rsidRDefault="005D5A7A" w:rsidP="00CA2A1E">
            <w:pPr>
              <w:rPr>
                <w:rFonts w:ascii="Verdana" w:hAnsi="Verdana"/>
                <w:sz w:val="20"/>
                <w:szCs w:val="20"/>
              </w:rPr>
            </w:pPr>
          </w:p>
          <w:p w14:paraId="7F93FF00" w14:textId="77777777" w:rsidR="005D5A7A" w:rsidRPr="00BF3CDF" w:rsidRDefault="005D5A7A" w:rsidP="00CA2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75" w:type="dxa"/>
            <w:tcMar>
              <w:left w:w="28" w:type="dxa"/>
              <w:right w:w="0" w:type="dxa"/>
            </w:tcMar>
          </w:tcPr>
          <w:p w14:paraId="6BAA9244" w14:textId="68BC4144" w:rsidR="00755F7F" w:rsidRPr="00BF3CDF" w:rsidRDefault="00755F7F" w:rsidP="008424D8">
            <w:pPr>
              <w:rPr>
                <w:rFonts w:ascii="Verdana" w:hAnsi="Verdana"/>
                <w:sz w:val="20"/>
                <w:szCs w:val="20"/>
              </w:rPr>
            </w:pPr>
            <w:r w:rsidRPr="00BF3CDF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1E2147"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BF3C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BF3CDF">
              <w:rPr>
                <w:rFonts w:ascii="Verdana" w:hAnsi="Verdana"/>
                <w:sz w:val="20"/>
                <w:szCs w:val="20"/>
              </w:rPr>
              <w:t xml:space="preserve"> Po jakim czasie od adopcji zamierza Pan(i) zacząć wypuszczać kota z domu?</w:t>
            </w:r>
          </w:p>
          <w:p w14:paraId="09BA30DE" w14:textId="77777777" w:rsidR="00755F7F" w:rsidRPr="00BF3CDF" w:rsidRDefault="00755F7F" w:rsidP="00755F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C9878D" w14:textId="77777777" w:rsidR="00755F7F" w:rsidRDefault="00755F7F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266210DA" w14:textId="1FACF7BB" w:rsidR="00755F7F" w:rsidRDefault="00755F7F" w:rsidP="00755F7F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C2701B">
        <w:rPr>
          <w:rFonts w:ascii="Verdana" w:hAnsi="Verdana"/>
          <w:b/>
          <w:sz w:val="20"/>
          <w:szCs w:val="20"/>
        </w:rPr>
        <w:t>P</w:t>
      </w:r>
      <w:r w:rsidR="001E2147">
        <w:rPr>
          <w:rFonts w:ascii="Verdana" w:hAnsi="Verdana"/>
          <w:b/>
          <w:sz w:val="20"/>
          <w:szCs w:val="20"/>
        </w:rPr>
        <w:t>19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BF3CDF">
        <w:rPr>
          <w:rFonts w:ascii="Verdana" w:hAnsi="Verdana"/>
          <w:sz w:val="20"/>
          <w:szCs w:val="20"/>
        </w:rPr>
        <w:t>Jak zamierza Pan(i) zadbać o bezpieczeństwo kota wychodzącego z domu?</w:t>
      </w:r>
      <w:r>
        <w:rPr>
          <w:rFonts w:ascii="Verdana" w:hAnsi="Verdana"/>
          <w:sz w:val="20"/>
          <w:szCs w:val="20"/>
        </w:rPr>
        <w:br/>
      </w:r>
      <w:r w:rsidRPr="00C14F15">
        <w:rPr>
          <w:rFonts w:ascii="Verdana" w:hAnsi="Verdana"/>
          <w:b/>
          <w:i/>
          <w:sz w:val="17"/>
          <w:szCs w:val="17"/>
        </w:rPr>
        <w:t xml:space="preserve">Proszę </w:t>
      </w:r>
      <w:r>
        <w:rPr>
          <w:rFonts w:ascii="Verdana" w:hAnsi="Verdana"/>
          <w:b/>
          <w:i/>
          <w:sz w:val="17"/>
          <w:szCs w:val="17"/>
        </w:rPr>
        <w:t>szczegółowo opisać, jakie środki bezpieczeństwa zamierza Pan(i) zastosować wobec kota</w:t>
      </w:r>
      <w:r w:rsidRPr="00755F7F">
        <w:rPr>
          <w:rFonts w:ascii="Verdana" w:hAnsi="Verdana"/>
          <w:b/>
          <w:i/>
          <w:sz w:val="17"/>
          <w:szCs w:val="17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t>wychodzącego z domu.</w:t>
      </w:r>
      <w:r w:rsidRPr="00CF4A03">
        <w:rPr>
          <w:rFonts w:ascii="Verdana" w:hAnsi="Verdana"/>
          <w:b/>
          <w:i/>
          <w:sz w:val="17"/>
          <w:szCs w:val="17"/>
        </w:rPr>
        <w:t xml:space="preserve"> </w:t>
      </w:r>
    </w:p>
    <w:p w14:paraId="1B2D52DD" w14:textId="77777777" w:rsidR="00755F7F" w:rsidRPr="00754B3B" w:rsidRDefault="00755F7F" w:rsidP="002B734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34D0AFB1" w14:textId="77777777" w:rsidR="007C1643" w:rsidRDefault="00755F7F" w:rsidP="00B5284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44F0F71C" w14:textId="77777777" w:rsidR="008A54FB" w:rsidRDefault="008A54FB" w:rsidP="00B5284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6B44D6E5" w14:textId="5F474926" w:rsidR="00FF0AAA" w:rsidRPr="0086250C" w:rsidRDefault="00FF0AAA" w:rsidP="00FF0AAA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86250C">
        <w:rPr>
          <w:rFonts w:ascii="Verdana" w:hAnsi="Verdana"/>
          <w:b/>
          <w:sz w:val="20"/>
          <w:szCs w:val="20"/>
        </w:rPr>
        <w:t>P</w:t>
      </w:r>
      <w:r w:rsidR="007350EE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0</w:t>
      </w:r>
      <w:r w:rsidRPr="0086250C">
        <w:rPr>
          <w:rFonts w:ascii="Verdana" w:hAnsi="Verdana"/>
          <w:b/>
          <w:sz w:val="20"/>
          <w:szCs w:val="20"/>
        </w:rPr>
        <w:t>.</w:t>
      </w:r>
      <w:r w:rsidRPr="0086250C">
        <w:rPr>
          <w:rFonts w:ascii="Verdana" w:hAnsi="Verdana"/>
          <w:sz w:val="20"/>
          <w:szCs w:val="20"/>
        </w:rPr>
        <w:t xml:space="preserve"> </w:t>
      </w:r>
      <w:r w:rsidR="0086250C" w:rsidRPr="0086250C">
        <w:rPr>
          <w:rFonts w:ascii="Verdana" w:hAnsi="Verdana"/>
          <w:sz w:val="20"/>
          <w:szCs w:val="20"/>
        </w:rPr>
        <w:t>J</w:t>
      </w:r>
      <w:r w:rsidRPr="0086250C">
        <w:rPr>
          <w:rFonts w:ascii="Verdana" w:hAnsi="Verdana"/>
          <w:sz w:val="20"/>
          <w:szCs w:val="20"/>
        </w:rPr>
        <w:t>ak najlepiej, według Pana(i), zabezpieczać kota przeciw pchłom i kleszczom i w jakim okresie roku powinno się to robić?</w:t>
      </w:r>
      <w:r w:rsidRPr="0086250C">
        <w:rPr>
          <w:rFonts w:ascii="Verdana" w:hAnsi="Verdana"/>
          <w:b/>
          <w:i/>
          <w:sz w:val="17"/>
          <w:szCs w:val="17"/>
        </w:rPr>
        <w:t xml:space="preserve"> </w:t>
      </w:r>
    </w:p>
    <w:p w14:paraId="4AF4F458" w14:textId="77777777" w:rsidR="00FF0AAA" w:rsidRPr="0086250C" w:rsidRDefault="00FF0AAA" w:rsidP="00FF0AAA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14:paraId="324EB633" w14:textId="77777777" w:rsidR="00FF0AAA" w:rsidRPr="0086250C" w:rsidRDefault="00FF0AAA" w:rsidP="00FF0AAA">
      <w:pPr>
        <w:spacing w:after="0" w:line="240" w:lineRule="auto"/>
        <w:rPr>
          <w:rFonts w:ascii="Verdana" w:hAnsi="Verdana"/>
          <w:sz w:val="16"/>
          <w:szCs w:val="16"/>
        </w:rPr>
      </w:pPr>
      <w:r w:rsidRPr="0086250C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10B0A164" w14:textId="77777777" w:rsidR="0086250C" w:rsidRPr="0086250C" w:rsidRDefault="0086250C" w:rsidP="0086250C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632C2B27" w14:textId="77777777" w:rsidR="00F9354B" w:rsidRPr="00CF4A03" w:rsidRDefault="00F9354B" w:rsidP="00F935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INNYCH CZŁONKACH RODZINY</w:t>
      </w:r>
    </w:p>
    <w:p w14:paraId="30806F5B" w14:textId="77777777" w:rsidR="00F9354B" w:rsidRPr="0010330B" w:rsidRDefault="00F9354B" w:rsidP="007350EE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0330B">
        <w:rPr>
          <w:rFonts w:ascii="Verdana" w:hAnsi="Verdana"/>
          <w:b/>
          <w:i/>
          <w:sz w:val="20"/>
          <w:szCs w:val="20"/>
        </w:rPr>
        <w:t xml:space="preserve">Jeśli mieszka Pan(i) </w:t>
      </w:r>
      <w:r>
        <w:rPr>
          <w:rFonts w:ascii="Verdana" w:hAnsi="Verdana"/>
          <w:b/>
          <w:i/>
          <w:sz w:val="20"/>
          <w:szCs w:val="20"/>
        </w:rPr>
        <w:t>z innymi osobami</w:t>
      </w:r>
      <w:r w:rsidRPr="0010330B">
        <w:rPr>
          <w:rFonts w:ascii="Verdana" w:hAnsi="Verdana"/>
          <w:b/>
          <w:i/>
          <w:sz w:val="20"/>
          <w:szCs w:val="20"/>
        </w:rPr>
        <w:t xml:space="preserve">, proszę odpowiedzieć na poniższe pytania. </w:t>
      </w:r>
      <w:bookmarkStart w:id="2" w:name="_Hlk14790242"/>
      <w:r w:rsidRPr="0010330B">
        <w:rPr>
          <w:rFonts w:ascii="Verdana" w:hAnsi="Verdana"/>
          <w:b/>
          <w:i/>
          <w:sz w:val="20"/>
          <w:szCs w:val="20"/>
        </w:rPr>
        <w:t xml:space="preserve">Jeśli mieszka Pan(i) </w:t>
      </w:r>
      <w:r>
        <w:rPr>
          <w:rFonts w:ascii="Verdana" w:hAnsi="Verdana"/>
          <w:b/>
          <w:i/>
          <w:sz w:val="20"/>
          <w:szCs w:val="20"/>
        </w:rPr>
        <w:t>sam(a)</w:t>
      </w:r>
      <w:r w:rsidRPr="0010330B">
        <w:rPr>
          <w:rFonts w:ascii="Verdana" w:hAnsi="Verdana"/>
          <w:b/>
          <w:i/>
          <w:sz w:val="20"/>
          <w:szCs w:val="20"/>
        </w:rPr>
        <w:t xml:space="preserve">, </w:t>
      </w:r>
      <w:bookmarkStart w:id="3" w:name="_Hlk14790288"/>
      <w:r w:rsidRPr="0010330B">
        <w:rPr>
          <w:rFonts w:ascii="Verdana" w:hAnsi="Verdana"/>
          <w:b/>
          <w:i/>
          <w:sz w:val="20"/>
          <w:szCs w:val="20"/>
        </w:rPr>
        <w:t xml:space="preserve">proszę przejść do kolejnej </w:t>
      </w:r>
      <w:bookmarkEnd w:id="3"/>
      <w:r w:rsidRPr="0010330B">
        <w:rPr>
          <w:rFonts w:ascii="Verdana" w:hAnsi="Verdana"/>
          <w:b/>
          <w:i/>
          <w:sz w:val="20"/>
          <w:szCs w:val="20"/>
        </w:rPr>
        <w:t>sekcji ankiety.</w:t>
      </w:r>
    </w:p>
    <w:bookmarkEnd w:id="2"/>
    <w:p w14:paraId="4A3CB705" w14:textId="77777777" w:rsidR="00B42D9B" w:rsidRDefault="00B42D9B" w:rsidP="0027777C">
      <w:pPr>
        <w:spacing w:after="0" w:line="240" w:lineRule="auto"/>
        <w:rPr>
          <w:rFonts w:ascii="Verdana" w:hAnsi="Verdana"/>
          <w:sz w:val="20"/>
          <w:szCs w:val="20"/>
        </w:rPr>
        <w:sectPr w:rsidR="00B42D9B" w:rsidSect="00DC3DEE">
          <w:type w:val="continuous"/>
          <w:pgSz w:w="11906" w:h="16838"/>
          <w:pgMar w:top="851" w:right="1274" w:bottom="851" w:left="1418" w:header="142" w:footer="195" w:gutter="0"/>
          <w:cols w:space="708"/>
          <w:docGrid w:linePitch="360"/>
        </w:sectPr>
      </w:pPr>
    </w:p>
    <w:p w14:paraId="1646272A" w14:textId="1CED873D" w:rsidR="00585BFB" w:rsidRDefault="0033744F" w:rsidP="00585BF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1351FE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1</w:t>
      </w:r>
      <w:r w:rsidR="00585BFB">
        <w:rPr>
          <w:rFonts w:ascii="Verdana" w:hAnsi="Verdana"/>
          <w:b/>
          <w:sz w:val="20"/>
          <w:szCs w:val="20"/>
        </w:rPr>
        <w:t>.</w:t>
      </w:r>
      <w:r w:rsidR="00585BFB">
        <w:rPr>
          <w:rFonts w:ascii="Verdana" w:hAnsi="Verdana"/>
          <w:sz w:val="20"/>
          <w:szCs w:val="20"/>
        </w:rPr>
        <w:t xml:space="preserve"> Kto mieszka razem z Panem(ią)?</w:t>
      </w:r>
    </w:p>
    <w:p w14:paraId="1C5942C3" w14:textId="77777777" w:rsidR="00585BFB" w:rsidRDefault="00585BFB" w:rsidP="00585BFB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Pr="00C14F15">
        <w:rPr>
          <w:rFonts w:ascii="Verdana" w:hAnsi="Verdana"/>
          <w:b/>
          <w:i/>
          <w:sz w:val="17"/>
          <w:szCs w:val="17"/>
        </w:rPr>
        <w:t xml:space="preserve"> z prawej strony </w:t>
      </w:r>
      <w:r>
        <w:rPr>
          <w:rFonts w:ascii="Verdana" w:hAnsi="Verdana"/>
          <w:b/>
          <w:i/>
          <w:sz w:val="17"/>
          <w:szCs w:val="17"/>
        </w:rPr>
        <w:t xml:space="preserve">właściwych </w:t>
      </w:r>
      <w:r w:rsidRPr="00C14F15">
        <w:rPr>
          <w:rFonts w:ascii="Verdana" w:hAnsi="Verdana"/>
          <w:b/>
          <w:i/>
          <w:sz w:val="17"/>
          <w:szCs w:val="17"/>
        </w:rPr>
        <w:t>odpowiedzi</w:t>
      </w:r>
      <w:r>
        <w:rPr>
          <w:rFonts w:ascii="Verdana" w:hAnsi="Verdana"/>
          <w:b/>
          <w:i/>
          <w:sz w:val="17"/>
          <w:szCs w:val="17"/>
        </w:rPr>
        <w:t>.</w:t>
      </w:r>
    </w:p>
    <w:tbl>
      <w:tblPr>
        <w:tblStyle w:val="Tabela-Siatka"/>
        <w:tblW w:w="4174" w:type="dxa"/>
        <w:tblInd w:w="108" w:type="dxa"/>
        <w:tblLook w:val="04A0" w:firstRow="1" w:lastRow="0" w:firstColumn="1" w:lastColumn="0" w:noHBand="0" w:noVBand="1"/>
      </w:tblPr>
      <w:tblGrid>
        <w:gridCol w:w="3402"/>
        <w:gridCol w:w="772"/>
      </w:tblGrid>
      <w:tr w:rsidR="008A54FB" w:rsidRPr="00047842" w14:paraId="100A9000" w14:textId="77777777" w:rsidTr="006B0AB3">
        <w:tc>
          <w:tcPr>
            <w:tcW w:w="3402" w:type="dxa"/>
          </w:tcPr>
          <w:p w14:paraId="2762F7C7" w14:textId="77777777" w:rsidR="008A54FB" w:rsidRPr="00047842" w:rsidRDefault="008A54FB" w:rsidP="00F618C7">
            <w:pPr>
              <w:spacing w:line="3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osoby dorosłe</w:t>
            </w:r>
          </w:p>
        </w:tc>
        <w:tc>
          <w:tcPr>
            <w:tcW w:w="772" w:type="dxa"/>
          </w:tcPr>
          <w:p w14:paraId="1AC844F8" w14:textId="77777777" w:rsidR="008A54FB" w:rsidRPr="00047842" w:rsidRDefault="008A54FB" w:rsidP="00F618C7">
            <w:pPr>
              <w:spacing w:line="3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54FB" w:rsidRPr="00047842" w14:paraId="681D4702" w14:textId="77777777" w:rsidTr="006B0AB3">
        <w:tc>
          <w:tcPr>
            <w:tcW w:w="3402" w:type="dxa"/>
          </w:tcPr>
          <w:p w14:paraId="0043026E" w14:textId="77777777" w:rsidR="008A54FB" w:rsidRPr="00047842" w:rsidRDefault="008A54FB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dzieci poniżej 15 roku życia</w:t>
            </w:r>
          </w:p>
          <w:p w14:paraId="25C0F2CE" w14:textId="77777777" w:rsidR="008A54FB" w:rsidRDefault="008A54FB" w:rsidP="00F618C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(ile ich jest i w jakim są wieku?)</w:t>
            </w:r>
          </w:p>
          <w:p w14:paraId="762F8F31" w14:textId="77777777" w:rsidR="007C1643" w:rsidRDefault="007C1643" w:rsidP="00F618C7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9954888" w14:textId="77777777" w:rsidR="007C1643" w:rsidRPr="00CD7858" w:rsidRDefault="007C1643" w:rsidP="00F618C7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772" w:type="dxa"/>
          </w:tcPr>
          <w:p w14:paraId="0F0C5B75" w14:textId="77777777" w:rsidR="008A54FB" w:rsidRPr="00047842" w:rsidRDefault="008A54FB" w:rsidP="00F618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643" w:rsidRPr="00047842" w14:paraId="23682FC2" w14:textId="77777777" w:rsidTr="007C1643">
        <w:trPr>
          <w:trHeight w:val="550"/>
        </w:trPr>
        <w:tc>
          <w:tcPr>
            <w:tcW w:w="3402" w:type="dxa"/>
          </w:tcPr>
          <w:p w14:paraId="4639F7B6" w14:textId="77777777" w:rsidR="007C1643" w:rsidRDefault="007C1643" w:rsidP="00F618C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11350B">
              <w:rPr>
                <w:rFonts w:ascii="Verdana" w:hAnsi="Verdana"/>
                <w:sz w:val="20"/>
                <w:szCs w:val="20"/>
              </w:rPr>
              <w:t xml:space="preserve">obecnie nie ma w domu dzieci,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11350B">
              <w:rPr>
                <w:rFonts w:ascii="Verdana" w:hAnsi="Verdana"/>
                <w:sz w:val="20"/>
                <w:szCs w:val="20"/>
              </w:rPr>
              <w:t>ale</w:t>
            </w:r>
            <w:r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  <w:r w:rsidRPr="0011350B">
              <w:rPr>
                <w:rFonts w:ascii="Verdana" w:hAnsi="Verdana"/>
                <w:sz w:val="20"/>
                <w:szCs w:val="20"/>
              </w:rPr>
              <w:t>niebawem się pojawią</w:t>
            </w:r>
          </w:p>
        </w:tc>
        <w:tc>
          <w:tcPr>
            <w:tcW w:w="772" w:type="dxa"/>
          </w:tcPr>
          <w:p w14:paraId="38E0CEBE" w14:textId="77777777" w:rsidR="007C1643" w:rsidRDefault="007C1643" w:rsidP="00F618C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</w:tr>
    </w:tbl>
    <w:p w14:paraId="6EFCEC0E" w14:textId="77777777" w:rsidR="00585BFB" w:rsidRPr="001351FE" w:rsidRDefault="00585BFB" w:rsidP="001351FE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1351FE">
        <w:rPr>
          <w:rFonts w:ascii="Verdana" w:hAnsi="Verdana"/>
          <w:b/>
          <w:i/>
          <w:sz w:val="18"/>
          <w:szCs w:val="18"/>
        </w:rPr>
        <w:t>Jeśli w domu mieszkają z Panem(ią) dzieci poniżej 15 roku życia, proszę odpowiedzieć na poniższe pytanie</w:t>
      </w:r>
    </w:p>
    <w:p w14:paraId="77F8D955" w14:textId="7EEE58F1" w:rsidR="00585BFB" w:rsidRDefault="008F67F5" w:rsidP="008F67F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585BFB" w:rsidRPr="00C2701B">
        <w:rPr>
          <w:rFonts w:ascii="Verdana" w:hAnsi="Verdana"/>
          <w:b/>
          <w:sz w:val="20"/>
          <w:szCs w:val="20"/>
        </w:rPr>
        <w:t>P</w:t>
      </w:r>
      <w:r w:rsidR="001351FE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2</w:t>
      </w:r>
      <w:r w:rsidR="00585BFB" w:rsidRPr="00C2701B">
        <w:rPr>
          <w:rFonts w:ascii="Verdana" w:hAnsi="Verdana"/>
          <w:b/>
          <w:sz w:val="20"/>
          <w:szCs w:val="20"/>
        </w:rPr>
        <w:t>.</w:t>
      </w:r>
      <w:r w:rsidR="00585BFB">
        <w:rPr>
          <w:rFonts w:ascii="Verdana" w:hAnsi="Verdana"/>
          <w:b/>
          <w:sz w:val="20"/>
          <w:szCs w:val="20"/>
        </w:rPr>
        <w:t xml:space="preserve"> </w:t>
      </w:r>
      <w:r w:rsidR="00585BFB" w:rsidRPr="004758A6">
        <w:rPr>
          <w:rFonts w:ascii="Verdana" w:hAnsi="Verdana"/>
          <w:sz w:val="20"/>
          <w:szCs w:val="20"/>
        </w:rPr>
        <w:t xml:space="preserve">Czy dziecko / wszystkie dzieci </w:t>
      </w:r>
      <w:r w:rsidR="00585BF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</w:t>
      </w:r>
      <w:r w:rsidR="00585BFB" w:rsidRPr="004758A6">
        <w:rPr>
          <w:rFonts w:ascii="Verdana" w:hAnsi="Verdana"/>
          <w:sz w:val="20"/>
          <w:szCs w:val="20"/>
        </w:rPr>
        <w:t xml:space="preserve">(jeśli jest więcej niż jedno) już wcześniej </w:t>
      </w:r>
      <w:r>
        <w:rPr>
          <w:rFonts w:ascii="Verdana" w:hAnsi="Verdana"/>
          <w:sz w:val="20"/>
          <w:szCs w:val="20"/>
        </w:rPr>
        <w:t xml:space="preserve">       </w:t>
      </w:r>
      <w:r w:rsidR="00585BFB" w:rsidRPr="004758A6">
        <w:rPr>
          <w:rFonts w:ascii="Verdana" w:hAnsi="Verdana"/>
          <w:sz w:val="20"/>
          <w:szCs w:val="20"/>
        </w:rPr>
        <w:t>w</w:t>
      </w:r>
      <w:r w:rsidR="00585BFB">
        <w:rPr>
          <w:rFonts w:ascii="Verdana" w:hAnsi="Verdana"/>
          <w:sz w:val="20"/>
          <w:szCs w:val="20"/>
        </w:rPr>
        <w:t>ychowywało/y się z kotem / kotami?</w:t>
      </w:r>
    </w:p>
    <w:p w14:paraId="20B682A6" w14:textId="77777777" w:rsidR="001351FE" w:rsidRDefault="001351FE" w:rsidP="002B7344">
      <w:pPr>
        <w:spacing w:after="0" w:line="240" w:lineRule="auto"/>
        <w:ind w:left="284"/>
        <w:rPr>
          <w:rFonts w:ascii="Verdana" w:hAnsi="Verdana"/>
          <w:b/>
          <w:i/>
          <w:sz w:val="17"/>
          <w:szCs w:val="17"/>
        </w:rPr>
      </w:pPr>
    </w:p>
    <w:p w14:paraId="14BEDC05" w14:textId="77777777" w:rsidR="00585BFB" w:rsidRDefault="00585BFB" w:rsidP="002B7344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4758A6">
        <w:rPr>
          <w:rFonts w:ascii="Verdana" w:hAnsi="Verdana"/>
          <w:b/>
          <w:i/>
          <w:sz w:val="17"/>
          <w:szCs w:val="17"/>
        </w:rPr>
        <w:t>Proszę postawić znak "√" z prawej strony odpowiedzi, która się do Pana(i)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Pr="004758A6">
        <w:rPr>
          <w:rFonts w:ascii="Verdana" w:hAnsi="Verdana"/>
          <w:b/>
          <w:i/>
          <w:sz w:val="17"/>
          <w:szCs w:val="17"/>
        </w:rPr>
        <w:t>odnosi</w:t>
      </w:r>
    </w:p>
    <w:tbl>
      <w:tblPr>
        <w:tblStyle w:val="Tabela-Siatka"/>
        <w:tblW w:w="3969" w:type="dxa"/>
        <w:tblInd w:w="392" w:type="dxa"/>
        <w:tblLook w:val="04A0" w:firstRow="1" w:lastRow="0" w:firstColumn="1" w:lastColumn="0" w:noHBand="0" w:noVBand="1"/>
      </w:tblPr>
      <w:tblGrid>
        <w:gridCol w:w="2977"/>
        <w:gridCol w:w="992"/>
      </w:tblGrid>
      <w:tr w:rsidR="00585BFB" w:rsidRPr="004758A6" w14:paraId="3D27071C" w14:textId="77777777" w:rsidTr="00F618C7">
        <w:trPr>
          <w:trHeight w:val="91"/>
        </w:trPr>
        <w:tc>
          <w:tcPr>
            <w:tcW w:w="2977" w:type="dxa"/>
          </w:tcPr>
          <w:p w14:paraId="790B6AC1" w14:textId="77777777" w:rsidR="00585BFB" w:rsidRPr="004758A6" w:rsidRDefault="00585BFB" w:rsidP="00F618C7">
            <w:pPr>
              <w:rPr>
                <w:rFonts w:ascii="Verdana" w:hAnsi="Verdana"/>
                <w:sz w:val="20"/>
                <w:szCs w:val="20"/>
              </w:rPr>
            </w:pPr>
            <w:r w:rsidRPr="004758A6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60B5E22" w14:textId="77777777" w:rsidR="00585BFB" w:rsidRPr="004758A6" w:rsidRDefault="00585BFB" w:rsidP="00F618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5BFB" w:rsidRPr="004758A6" w14:paraId="5F428E53" w14:textId="77777777" w:rsidTr="007350EE">
        <w:trPr>
          <w:trHeight w:val="167"/>
        </w:trPr>
        <w:tc>
          <w:tcPr>
            <w:tcW w:w="2977" w:type="dxa"/>
          </w:tcPr>
          <w:p w14:paraId="1D487EF6" w14:textId="77777777" w:rsidR="00585BFB" w:rsidRPr="004758A6" w:rsidRDefault="00585BFB" w:rsidP="00F618C7">
            <w:pPr>
              <w:rPr>
                <w:rFonts w:ascii="Verdana" w:hAnsi="Verdana"/>
                <w:sz w:val="20"/>
                <w:szCs w:val="20"/>
              </w:rPr>
            </w:pPr>
            <w:r w:rsidRPr="004758A6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14:paraId="013B6948" w14:textId="77777777" w:rsidR="00585BFB" w:rsidRPr="004758A6" w:rsidRDefault="00585BFB" w:rsidP="00F618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5AF593" w14:textId="77777777" w:rsidR="00B42D9B" w:rsidRPr="007350EE" w:rsidRDefault="00B42D9B" w:rsidP="007350EE">
      <w:pPr>
        <w:spacing w:after="0" w:line="240" w:lineRule="auto"/>
        <w:rPr>
          <w:rFonts w:ascii="Verdana" w:hAnsi="Verdana"/>
          <w:color w:val="00B050"/>
          <w:sz w:val="18"/>
          <w:szCs w:val="18"/>
        </w:rPr>
        <w:sectPr w:rsidR="00B42D9B" w:rsidRPr="007350EE" w:rsidSect="0027777C">
          <w:type w:val="continuous"/>
          <w:pgSz w:w="11906" w:h="16838"/>
          <w:pgMar w:top="720" w:right="1416" w:bottom="720" w:left="1418" w:header="708" w:footer="708" w:gutter="0"/>
          <w:cols w:num="2" w:space="2"/>
          <w:docGrid w:linePitch="360"/>
        </w:sectPr>
      </w:pPr>
    </w:p>
    <w:p w14:paraId="178BCB2B" w14:textId="0B4862DF" w:rsidR="002655AA" w:rsidRDefault="002655AA" w:rsidP="00592B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lastRenderedPageBreak/>
        <w:t>P</w:t>
      </w:r>
      <w:r w:rsidR="007C1643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3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Czy ktoś z domowników ma uczulenie na sierść lub ślinę kota?</w:t>
      </w:r>
    </w:p>
    <w:p w14:paraId="68FDDE07" w14:textId="77777777" w:rsidR="002655AA" w:rsidRPr="00BA1546" w:rsidRDefault="002655AA" w:rsidP="002655A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Pr="00C14F15">
        <w:rPr>
          <w:rFonts w:ascii="Verdana" w:hAnsi="Verdana"/>
          <w:b/>
          <w:i/>
          <w:sz w:val="17"/>
          <w:szCs w:val="17"/>
        </w:rPr>
        <w:t xml:space="preserve"> z prawej strony </w:t>
      </w:r>
      <w:r>
        <w:rPr>
          <w:rFonts w:ascii="Verdana" w:hAnsi="Verdana"/>
          <w:b/>
          <w:i/>
          <w:sz w:val="17"/>
          <w:szCs w:val="17"/>
        </w:rPr>
        <w:t>właściw</w:t>
      </w:r>
      <w:r w:rsidR="00861B20">
        <w:rPr>
          <w:rFonts w:ascii="Verdana" w:hAnsi="Verdana"/>
          <w:b/>
          <w:i/>
          <w:sz w:val="17"/>
          <w:szCs w:val="17"/>
        </w:rPr>
        <w:t>ej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Pr="00C14F15">
        <w:rPr>
          <w:rFonts w:ascii="Verdana" w:hAnsi="Verdana"/>
          <w:b/>
          <w:i/>
          <w:sz w:val="17"/>
          <w:szCs w:val="17"/>
        </w:rPr>
        <w:t>odpowiedzi</w:t>
      </w:r>
      <w:r>
        <w:rPr>
          <w:rFonts w:ascii="Verdana" w:hAnsi="Verdana"/>
          <w:b/>
          <w:i/>
          <w:sz w:val="17"/>
          <w:szCs w:val="17"/>
        </w:rPr>
        <w:t>.</w:t>
      </w:r>
    </w:p>
    <w:tbl>
      <w:tblPr>
        <w:tblStyle w:val="Tabela-Siatka"/>
        <w:tblW w:w="4111" w:type="dxa"/>
        <w:tblInd w:w="108" w:type="dxa"/>
        <w:tblLook w:val="04A0" w:firstRow="1" w:lastRow="0" w:firstColumn="1" w:lastColumn="0" w:noHBand="0" w:noVBand="1"/>
      </w:tblPr>
      <w:tblGrid>
        <w:gridCol w:w="3261"/>
        <w:gridCol w:w="850"/>
      </w:tblGrid>
      <w:tr w:rsidR="002655AA" w:rsidRPr="00047842" w14:paraId="5ECBD7AA" w14:textId="77777777" w:rsidTr="00F618C7">
        <w:tc>
          <w:tcPr>
            <w:tcW w:w="3261" w:type="dxa"/>
          </w:tcPr>
          <w:p w14:paraId="6E3B8F3A" w14:textId="77777777" w:rsidR="002655AA" w:rsidRPr="00047842" w:rsidRDefault="002655AA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14:paraId="7DF2985B" w14:textId="77777777" w:rsidR="002655AA" w:rsidRPr="00047842" w:rsidRDefault="002655AA" w:rsidP="00F618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55AA" w:rsidRPr="00047842" w14:paraId="1FA53C12" w14:textId="77777777" w:rsidTr="00F618C7">
        <w:tc>
          <w:tcPr>
            <w:tcW w:w="3261" w:type="dxa"/>
          </w:tcPr>
          <w:p w14:paraId="4D1D714B" w14:textId="77777777" w:rsidR="002655AA" w:rsidRPr="00047842" w:rsidRDefault="002655AA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7D903098" w14:textId="77777777" w:rsidR="002655AA" w:rsidRPr="00047842" w:rsidRDefault="002655AA" w:rsidP="00F618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655AA" w:rsidRPr="00047842" w14:paraId="0079872D" w14:textId="77777777" w:rsidTr="00F618C7">
        <w:tc>
          <w:tcPr>
            <w:tcW w:w="3261" w:type="dxa"/>
          </w:tcPr>
          <w:p w14:paraId="20FE33F7" w14:textId="77777777" w:rsidR="002655AA" w:rsidRPr="00047842" w:rsidRDefault="002655AA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wiem</w:t>
            </w:r>
          </w:p>
        </w:tc>
        <w:tc>
          <w:tcPr>
            <w:tcW w:w="850" w:type="dxa"/>
          </w:tcPr>
          <w:p w14:paraId="531C51C3" w14:textId="77777777" w:rsidR="002655AA" w:rsidRPr="00047842" w:rsidRDefault="002655AA" w:rsidP="00F618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437AF3" w14:textId="3D4707CC" w:rsidR="002655AA" w:rsidRDefault="002655AA" w:rsidP="00592B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</w:t>
      </w:r>
      <w:r w:rsidR="007C1643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4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Czy ktoś z domowników boi się (nawet tylko trochę) kotów (kto?)?</w:t>
      </w:r>
      <w:r>
        <w:rPr>
          <w:rFonts w:ascii="Verdana" w:hAnsi="Verdana"/>
          <w:sz w:val="20"/>
          <w:szCs w:val="20"/>
        </w:rPr>
        <w:br/>
      </w:r>
    </w:p>
    <w:tbl>
      <w:tblPr>
        <w:tblStyle w:val="Tabela-Siatka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2655AA" w:rsidRPr="00047842" w14:paraId="728609BD" w14:textId="77777777" w:rsidTr="001351FE">
        <w:trPr>
          <w:trHeight w:val="848"/>
        </w:trPr>
        <w:tc>
          <w:tcPr>
            <w:tcW w:w="4111" w:type="dxa"/>
          </w:tcPr>
          <w:p w14:paraId="24D09F8F" w14:textId="77777777" w:rsidR="002655AA" w:rsidRPr="00B21DB2" w:rsidRDefault="002655AA" w:rsidP="00F618C7">
            <w:pPr>
              <w:rPr>
                <w:rFonts w:ascii="Verdana" w:hAnsi="Verdana"/>
                <w:b/>
                <w:color w:val="1AB400"/>
                <w:sz w:val="20"/>
                <w:szCs w:val="20"/>
              </w:rPr>
            </w:pPr>
          </w:p>
        </w:tc>
      </w:tr>
    </w:tbl>
    <w:p w14:paraId="1B307ADE" w14:textId="77777777" w:rsidR="002655AA" w:rsidRDefault="002655AA" w:rsidP="002655AA">
      <w:pPr>
        <w:tabs>
          <w:tab w:val="left" w:pos="1200"/>
        </w:tabs>
        <w:spacing w:after="0"/>
        <w:rPr>
          <w:rFonts w:ascii="Verdana" w:hAnsi="Verdana"/>
          <w:b/>
          <w:i/>
          <w:sz w:val="17"/>
          <w:szCs w:val="17"/>
        </w:rPr>
        <w:sectPr w:rsidR="002655AA" w:rsidSect="008F67F5">
          <w:type w:val="continuous"/>
          <w:pgSz w:w="11906" w:h="16838"/>
          <w:pgMar w:top="927" w:right="1417" w:bottom="709" w:left="1417" w:header="170" w:footer="170" w:gutter="0"/>
          <w:cols w:num="2" w:space="708"/>
          <w:docGrid w:linePitch="360"/>
        </w:sectPr>
      </w:pPr>
    </w:p>
    <w:p w14:paraId="2DE65D02" w14:textId="77777777" w:rsidR="002655AA" w:rsidRDefault="002655AA" w:rsidP="002655AA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14:paraId="5F8E9C72" w14:textId="3332C9A8" w:rsidR="006D42BF" w:rsidRPr="001351FE" w:rsidRDefault="00C2701B" w:rsidP="0027777C">
      <w:pPr>
        <w:spacing w:after="0" w:line="240" w:lineRule="auto"/>
        <w:rPr>
          <w:rFonts w:ascii="Verdana" w:hAnsi="Verdana"/>
          <w:sz w:val="20"/>
          <w:szCs w:val="20"/>
        </w:rPr>
      </w:pPr>
      <w:r w:rsidRPr="001351FE">
        <w:rPr>
          <w:rFonts w:ascii="Verdana" w:hAnsi="Verdana"/>
          <w:b/>
          <w:sz w:val="20"/>
          <w:szCs w:val="20"/>
        </w:rPr>
        <w:t>P</w:t>
      </w:r>
      <w:r w:rsidR="007C1643" w:rsidRPr="001351FE">
        <w:rPr>
          <w:rFonts w:ascii="Verdana" w:hAnsi="Verdana"/>
          <w:b/>
          <w:sz w:val="20"/>
          <w:szCs w:val="20"/>
        </w:rPr>
        <w:t>2</w:t>
      </w:r>
      <w:r w:rsidR="001E2147">
        <w:rPr>
          <w:rFonts w:ascii="Verdana" w:hAnsi="Verdana"/>
          <w:b/>
          <w:sz w:val="20"/>
          <w:szCs w:val="20"/>
        </w:rPr>
        <w:t>5</w:t>
      </w:r>
      <w:r w:rsidRPr="001351FE">
        <w:rPr>
          <w:rFonts w:ascii="Verdana" w:hAnsi="Verdana"/>
          <w:b/>
          <w:sz w:val="20"/>
          <w:szCs w:val="20"/>
        </w:rPr>
        <w:t>.</w:t>
      </w:r>
      <w:r w:rsidRPr="001351FE">
        <w:rPr>
          <w:rFonts w:ascii="Verdana" w:hAnsi="Verdana"/>
          <w:sz w:val="20"/>
          <w:szCs w:val="20"/>
        </w:rPr>
        <w:t xml:space="preserve"> </w:t>
      </w:r>
      <w:r w:rsidR="006D42BF" w:rsidRPr="001351FE">
        <w:rPr>
          <w:rFonts w:ascii="Verdana" w:hAnsi="Verdana"/>
          <w:sz w:val="20"/>
          <w:szCs w:val="20"/>
        </w:rPr>
        <w:t xml:space="preserve">Co pozostali </w:t>
      </w:r>
      <w:r w:rsidR="006421A4" w:rsidRPr="001351FE">
        <w:rPr>
          <w:rFonts w:ascii="Verdana" w:hAnsi="Verdana"/>
          <w:sz w:val="20"/>
          <w:szCs w:val="20"/>
        </w:rPr>
        <w:t>domownicy</w:t>
      </w:r>
      <w:r w:rsidR="006D42BF" w:rsidRPr="001351FE">
        <w:rPr>
          <w:rFonts w:ascii="Verdana" w:hAnsi="Verdana"/>
          <w:sz w:val="20"/>
          <w:szCs w:val="20"/>
        </w:rPr>
        <w:t xml:space="preserve"> sądzą o pomyśle adoptowania </w:t>
      </w:r>
      <w:r w:rsidR="00200460" w:rsidRPr="001351FE">
        <w:rPr>
          <w:rFonts w:ascii="Verdana" w:hAnsi="Verdana"/>
          <w:sz w:val="20"/>
          <w:szCs w:val="20"/>
        </w:rPr>
        <w:t>kota</w:t>
      </w:r>
      <w:r w:rsidR="006D42BF" w:rsidRPr="001351FE">
        <w:rPr>
          <w:rFonts w:ascii="Verdana" w:hAnsi="Verdana"/>
          <w:sz w:val="20"/>
          <w:szCs w:val="20"/>
        </w:rPr>
        <w:t xml:space="preserve"> ze schroniska?</w:t>
      </w:r>
    </w:p>
    <w:p w14:paraId="7D14A165" w14:textId="77777777" w:rsidR="00580640" w:rsidRPr="001351FE" w:rsidRDefault="003602B0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1351FE">
        <w:rPr>
          <w:rFonts w:ascii="Verdana" w:hAnsi="Verdana"/>
          <w:b/>
          <w:i/>
          <w:sz w:val="17"/>
          <w:szCs w:val="17"/>
        </w:rPr>
        <w:t>Proszę postawić znak "√"</w:t>
      </w:r>
      <w:r w:rsidR="006D42BF" w:rsidRPr="001351FE">
        <w:rPr>
          <w:rFonts w:ascii="Verdana" w:hAnsi="Verdana"/>
          <w:b/>
          <w:i/>
          <w:sz w:val="17"/>
          <w:szCs w:val="17"/>
        </w:rPr>
        <w:t xml:space="preserve"> w kratce z prawej strony odpowiedzi, która się do Pana(i)</w:t>
      </w:r>
      <w:r w:rsidR="007C4A59" w:rsidRPr="001351FE">
        <w:rPr>
          <w:rFonts w:ascii="Verdana" w:hAnsi="Verdana"/>
          <w:b/>
          <w:i/>
          <w:sz w:val="17"/>
          <w:szCs w:val="17"/>
        </w:rPr>
        <w:t xml:space="preserve"> </w:t>
      </w:r>
      <w:r w:rsidR="006D42BF" w:rsidRPr="001351FE">
        <w:rPr>
          <w:rFonts w:ascii="Verdana" w:hAnsi="Verdana"/>
          <w:b/>
          <w:i/>
          <w:sz w:val="17"/>
          <w:szCs w:val="17"/>
        </w:rPr>
        <w:t>odnosi.</w:t>
      </w:r>
    </w:p>
    <w:p w14:paraId="1B8093AF" w14:textId="77777777" w:rsidR="00025F63" w:rsidRPr="001351FE" w:rsidRDefault="00025F63" w:rsidP="0027777C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254"/>
        <w:gridCol w:w="700"/>
      </w:tblGrid>
      <w:tr w:rsidR="006D42BF" w:rsidRPr="001351FE" w14:paraId="48C33206" w14:textId="77777777" w:rsidTr="006421A4">
        <w:tc>
          <w:tcPr>
            <w:tcW w:w="8364" w:type="dxa"/>
          </w:tcPr>
          <w:p w14:paraId="2EAE5AF2" w14:textId="77777777" w:rsidR="006D42BF" w:rsidRPr="001351FE" w:rsidRDefault="00580640" w:rsidP="0027777C">
            <w:pPr>
              <w:rPr>
                <w:rFonts w:ascii="Verdana" w:hAnsi="Verdana"/>
                <w:sz w:val="20"/>
                <w:szCs w:val="20"/>
              </w:rPr>
            </w:pPr>
            <w:r w:rsidRPr="001351FE">
              <w:rPr>
                <w:rFonts w:ascii="Verdana" w:hAnsi="Verdana"/>
                <w:sz w:val="20"/>
                <w:szCs w:val="20"/>
              </w:rPr>
              <w:t xml:space="preserve">wszyscy domownicy są zgodni, że adopcja </w:t>
            </w:r>
            <w:r w:rsidR="00530664" w:rsidRPr="001351FE">
              <w:rPr>
                <w:rFonts w:ascii="Verdana" w:hAnsi="Verdana"/>
                <w:sz w:val="20"/>
                <w:szCs w:val="20"/>
              </w:rPr>
              <w:t>kota</w:t>
            </w:r>
            <w:r w:rsidRPr="001351FE">
              <w:rPr>
                <w:rFonts w:ascii="Verdana" w:hAnsi="Verdana"/>
                <w:sz w:val="20"/>
                <w:szCs w:val="20"/>
              </w:rPr>
              <w:t xml:space="preserve"> ze schroniska to dobry pomysł - to jest nasza wspólna decyzja </w:t>
            </w:r>
          </w:p>
        </w:tc>
        <w:tc>
          <w:tcPr>
            <w:tcW w:w="708" w:type="dxa"/>
          </w:tcPr>
          <w:p w14:paraId="71E3BC7E" w14:textId="77777777" w:rsidR="006D42BF" w:rsidRPr="001351FE" w:rsidRDefault="006D42BF" w:rsidP="002777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42BF" w:rsidRPr="001351FE" w14:paraId="7B55C652" w14:textId="77777777" w:rsidTr="006421A4">
        <w:tc>
          <w:tcPr>
            <w:tcW w:w="8364" w:type="dxa"/>
          </w:tcPr>
          <w:p w14:paraId="0362DA96" w14:textId="77777777" w:rsidR="006D42BF" w:rsidRPr="001351FE" w:rsidRDefault="006421A4" w:rsidP="0027777C">
            <w:pPr>
              <w:rPr>
                <w:rFonts w:ascii="Verdana" w:hAnsi="Verdana"/>
                <w:sz w:val="20"/>
                <w:szCs w:val="20"/>
              </w:rPr>
            </w:pPr>
            <w:r w:rsidRPr="001351FE">
              <w:rPr>
                <w:rFonts w:ascii="Verdana" w:hAnsi="Verdana"/>
                <w:sz w:val="20"/>
                <w:szCs w:val="20"/>
              </w:rPr>
              <w:t xml:space="preserve">część domowników </w:t>
            </w:r>
            <w:r w:rsidR="00C5034A" w:rsidRPr="001351FE">
              <w:rPr>
                <w:rFonts w:ascii="Verdana" w:hAnsi="Verdana"/>
                <w:sz w:val="20"/>
                <w:szCs w:val="20"/>
              </w:rPr>
              <w:t xml:space="preserve">bardzo </w:t>
            </w:r>
            <w:r w:rsidRPr="001351FE">
              <w:rPr>
                <w:rFonts w:ascii="Verdana" w:hAnsi="Verdana"/>
                <w:sz w:val="20"/>
                <w:szCs w:val="20"/>
              </w:rPr>
              <w:t xml:space="preserve">chce mieć </w:t>
            </w:r>
            <w:r w:rsidR="00530664" w:rsidRPr="001351FE">
              <w:rPr>
                <w:rFonts w:ascii="Verdana" w:hAnsi="Verdana"/>
                <w:sz w:val="20"/>
                <w:szCs w:val="20"/>
              </w:rPr>
              <w:t>kota</w:t>
            </w:r>
            <w:r w:rsidRPr="001351FE">
              <w:rPr>
                <w:rFonts w:ascii="Verdana" w:hAnsi="Verdana"/>
                <w:sz w:val="20"/>
                <w:szCs w:val="20"/>
              </w:rPr>
              <w:t xml:space="preserve"> adoptowanego ze schroniska, ale niektórzy nie są </w:t>
            </w:r>
            <w:r w:rsidR="00C5034A" w:rsidRPr="001351FE">
              <w:rPr>
                <w:rFonts w:ascii="Verdana" w:hAnsi="Verdana"/>
                <w:sz w:val="20"/>
                <w:szCs w:val="20"/>
              </w:rPr>
              <w:t xml:space="preserve">do końca </w:t>
            </w:r>
            <w:r w:rsidRPr="001351FE">
              <w:rPr>
                <w:rFonts w:ascii="Verdana" w:hAnsi="Verdana"/>
                <w:sz w:val="20"/>
                <w:szCs w:val="20"/>
              </w:rPr>
              <w:t>przekonani do tego pomysłu</w:t>
            </w:r>
          </w:p>
        </w:tc>
        <w:tc>
          <w:tcPr>
            <w:tcW w:w="708" w:type="dxa"/>
          </w:tcPr>
          <w:p w14:paraId="02686E22" w14:textId="77777777" w:rsidR="006D42BF" w:rsidRPr="001351FE" w:rsidRDefault="006D42BF" w:rsidP="0027777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A62BEF" w14:textId="77777777" w:rsidR="00580640" w:rsidRPr="001351FE" w:rsidRDefault="00580640" w:rsidP="0027777C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14:paraId="15F028D9" w14:textId="42025FE5" w:rsidR="001351FE" w:rsidRPr="001351FE" w:rsidRDefault="001351FE" w:rsidP="001351FE">
      <w:pPr>
        <w:spacing w:after="0" w:line="240" w:lineRule="auto"/>
        <w:rPr>
          <w:rFonts w:ascii="Verdana" w:hAnsi="Verdana"/>
          <w:sz w:val="16"/>
          <w:szCs w:val="16"/>
        </w:rPr>
      </w:pPr>
      <w:r w:rsidRPr="001351FE">
        <w:rPr>
          <w:rFonts w:ascii="Verdana" w:hAnsi="Verdana"/>
          <w:b/>
          <w:sz w:val="20"/>
          <w:szCs w:val="20"/>
        </w:rPr>
        <w:t>P2</w:t>
      </w:r>
      <w:r w:rsidR="001E2147">
        <w:rPr>
          <w:rFonts w:ascii="Verdana" w:hAnsi="Verdana"/>
          <w:b/>
          <w:sz w:val="20"/>
          <w:szCs w:val="20"/>
        </w:rPr>
        <w:t>6</w:t>
      </w:r>
      <w:r w:rsidRPr="001351FE">
        <w:rPr>
          <w:rFonts w:ascii="Verdana" w:hAnsi="Verdana"/>
          <w:b/>
          <w:sz w:val="20"/>
          <w:szCs w:val="20"/>
        </w:rPr>
        <w:t>.</w:t>
      </w:r>
      <w:r w:rsidRPr="001351FE">
        <w:rPr>
          <w:rFonts w:ascii="Verdana" w:hAnsi="Verdana"/>
          <w:sz w:val="20"/>
          <w:szCs w:val="20"/>
        </w:rPr>
        <w:t xml:space="preserve"> Kto z domowników wpadł na pomysł posiadania kota / najbardziej chce mieć kota?</w:t>
      </w:r>
      <w:r w:rsidRPr="001351FE">
        <w:rPr>
          <w:rFonts w:ascii="Verdana" w:hAnsi="Verdana"/>
          <w:sz w:val="16"/>
          <w:szCs w:val="16"/>
        </w:rPr>
        <w:br/>
      </w:r>
    </w:p>
    <w:p w14:paraId="395BC913" w14:textId="77777777" w:rsidR="001351FE" w:rsidRDefault="001351FE" w:rsidP="00473CC0">
      <w:pPr>
        <w:spacing w:after="0" w:line="240" w:lineRule="auto"/>
        <w:rPr>
          <w:rFonts w:ascii="Verdana" w:hAnsi="Verdana"/>
          <w:sz w:val="16"/>
          <w:szCs w:val="16"/>
        </w:rPr>
      </w:pPr>
      <w:r w:rsidRPr="001351FE">
        <w:rPr>
          <w:rFonts w:ascii="Verdana" w:eastAsia="Lucida Sans Unicode" w:hAnsi="Verdana" w:cs="Arial"/>
          <w:i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473CC0">
        <w:rPr>
          <w:rFonts w:ascii="Verdana" w:eastAsia="Lucida Sans Unicode" w:hAnsi="Verdana" w:cs="Arial"/>
          <w:i/>
          <w:kern w:val="2"/>
          <w:sz w:val="20"/>
          <w:szCs w:val="20"/>
          <w:lang w:eastAsia="hi-IN" w:bidi="hi-IN"/>
        </w:rPr>
        <w:br/>
      </w:r>
    </w:p>
    <w:p w14:paraId="113DB93E" w14:textId="77777777" w:rsidR="00473326" w:rsidRPr="00747C37" w:rsidRDefault="00473326" w:rsidP="002777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DOTYCHCZASOWE DOŚWIADCZENIA </w:t>
      </w:r>
      <w:r w:rsidR="00A86415">
        <w:rPr>
          <w:rFonts w:ascii="Verdana" w:hAnsi="Verdana"/>
          <w:b/>
          <w:sz w:val="20"/>
          <w:szCs w:val="20"/>
        </w:rPr>
        <w:t>ZE ZWIERZĘTAMI</w:t>
      </w:r>
    </w:p>
    <w:p w14:paraId="07F8431D" w14:textId="77777777" w:rsidR="00473326" w:rsidRDefault="00473326" w:rsidP="0027777C">
      <w:pPr>
        <w:spacing w:after="0" w:line="240" w:lineRule="auto"/>
        <w:rPr>
          <w:rFonts w:ascii="Verdana" w:hAnsi="Verdana"/>
          <w:sz w:val="20"/>
          <w:szCs w:val="20"/>
        </w:rPr>
        <w:sectPr w:rsidR="00473326" w:rsidSect="007E7F06">
          <w:type w:val="continuous"/>
          <w:pgSz w:w="11906" w:h="16838"/>
          <w:pgMar w:top="720" w:right="1416" w:bottom="720" w:left="1418" w:header="142" w:footer="204" w:gutter="0"/>
          <w:cols w:space="708"/>
          <w:docGrid w:linePitch="360"/>
        </w:sectPr>
      </w:pPr>
    </w:p>
    <w:p w14:paraId="5A335CDE" w14:textId="70F3F62E" w:rsidR="00913A07" w:rsidRDefault="00913A07" w:rsidP="00913A0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P2</w:t>
      </w:r>
      <w:r w:rsidR="001E2147">
        <w:rPr>
          <w:rFonts w:ascii="Verdana" w:hAnsi="Verdana"/>
          <w:b/>
          <w:sz w:val="20"/>
          <w:szCs w:val="20"/>
        </w:rPr>
        <w:t>7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73F08">
        <w:rPr>
          <w:rFonts w:ascii="Verdana" w:hAnsi="Verdana"/>
          <w:sz w:val="20"/>
          <w:szCs w:val="20"/>
        </w:rPr>
        <w:t xml:space="preserve">Czy </w:t>
      </w:r>
      <w:r>
        <w:rPr>
          <w:rFonts w:ascii="Verdana" w:hAnsi="Verdana"/>
          <w:sz w:val="20"/>
          <w:szCs w:val="20"/>
        </w:rPr>
        <w:t xml:space="preserve">kiedykolwiek </w:t>
      </w:r>
      <w:r w:rsidR="00B43186" w:rsidRPr="00F64419">
        <w:rPr>
          <w:rFonts w:ascii="Verdana" w:hAnsi="Verdana"/>
          <w:b/>
          <w:bCs/>
          <w:sz w:val="20"/>
          <w:szCs w:val="20"/>
          <w:u w:val="single"/>
        </w:rPr>
        <w:t>W PRZESZŁOŚCI</w:t>
      </w:r>
      <w:r w:rsidR="00B43186" w:rsidRPr="000B40B4">
        <w:rPr>
          <w:rFonts w:ascii="Verdana" w:hAnsi="Verdana"/>
          <w:sz w:val="20"/>
          <w:szCs w:val="20"/>
        </w:rPr>
        <w:t xml:space="preserve"> posiadał</w:t>
      </w:r>
      <w:r w:rsidR="00B43186">
        <w:rPr>
          <w:rFonts w:ascii="Verdana" w:hAnsi="Verdana"/>
          <w:sz w:val="20"/>
          <w:szCs w:val="20"/>
        </w:rPr>
        <w:t>(a</w:t>
      </w:r>
      <w:r w:rsidR="00B43186" w:rsidRPr="000B40B4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Pan(i) kota (koty)?</w:t>
      </w:r>
      <w:r w:rsidR="00B43186">
        <w:rPr>
          <w:rFonts w:ascii="Verdana" w:hAnsi="Verdana"/>
          <w:sz w:val="20"/>
          <w:szCs w:val="20"/>
        </w:rPr>
        <w:t xml:space="preserve"> </w:t>
      </w:r>
      <w:r w:rsidR="00B43186" w:rsidRPr="000B40B4">
        <w:rPr>
          <w:rFonts w:ascii="Verdana" w:hAnsi="Verdana"/>
          <w:sz w:val="20"/>
          <w:szCs w:val="20"/>
        </w:rPr>
        <w:t>Jeśli tak, kiedy?</w:t>
      </w:r>
    </w:p>
    <w:p w14:paraId="7F7E865D" w14:textId="77777777" w:rsidR="00B43186" w:rsidRDefault="00B43186" w:rsidP="00913A07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0B40B4">
        <w:rPr>
          <w:rFonts w:ascii="Verdana" w:hAnsi="Verdana"/>
          <w:b/>
          <w:i/>
          <w:sz w:val="17"/>
          <w:szCs w:val="17"/>
        </w:rPr>
        <w:t>Proszę postawić znak "√" z prawej strony WSZYSTKICH odpowiedzi, które Pana(i) dotyczą.</w:t>
      </w:r>
    </w:p>
    <w:p w14:paraId="33F59632" w14:textId="77777777" w:rsidR="00B43186" w:rsidRDefault="00B43186" w:rsidP="00913A07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B43186" w:rsidRPr="000B40B4" w14:paraId="6833CE7E" w14:textId="77777777" w:rsidTr="005101BA">
        <w:tc>
          <w:tcPr>
            <w:tcW w:w="7967" w:type="dxa"/>
          </w:tcPr>
          <w:p w14:paraId="6F8FD21B" w14:textId="77777777" w:rsidR="00B43186" w:rsidRPr="000B40B4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</w:t>
            </w:r>
            <w:r w:rsidRPr="000B40B4">
              <w:rPr>
                <w:rFonts w:ascii="Verdana" w:hAnsi="Verdana"/>
                <w:sz w:val="20"/>
                <w:szCs w:val="20"/>
              </w:rPr>
              <w:t xml:space="preserve"> był w domu rodzinnym; ja byłem(am) wtedy małym dzieckiem</w:t>
            </w:r>
          </w:p>
        </w:tc>
        <w:tc>
          <w:tcPr>
            <w:tcW w:w="992" w:type="dxa"/>
          </w:tcPr>
          <w:p w14:paraId="7B7C3CC2" w14:textId="77777777" w:rsidR="00B43186" w:rsidRPr="000B40B4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186" w:rsidRPr="000B40B4" w14:paraId="3C754318" w14:textId="77777777" w:rsidTr="005101BA">
        <w:tc>
          <w:tcPr>
            <w:tcW w:w="7967" w:type="dxa"/>
          </w:tcPr>
          <w:p w14:paraId="2685A6E5" w14:textId="77777777" w:rsidR="00B43186" w:rsidRPr="000B40B4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</w:t>
            </w:r>
            <w:r w:rsidRPr="000B40B4">
              <w:rPr>
                <w:rFonts w:ascii="Verdana" w:hAnsi="Verdana"/>
                <w:sz w:val="20"/>
                <w:szCs w:val="20"/>
              </w:rPr>
              <w:t xml:space="preserve"> był w domu rodzinnym; byłem(am) wtedy nastolatkiem / już dorosły/a</w:t>
            </w:r>
          </w:p>
        </w:tc>
        <w:tc>
          <w:tcPr>
            <w:tcW w:w="992" w:type="dxa"/>
          </w:tcPr>
          <w:p w14:paraId="706060FA" w14:textId="77777777" w:rsidR="00B43186" w:rsidRPr="000B40B4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186" w:rsidRPr="000B40B4" w14:paraId="3361B2AC" w14:textId="77777777" w:rsidTr="005101BA">
        <w:tc>
          <w:tcPr>
            <w:tcW w:w="7967" w:type="dxa"/>
          </w:tcPr>
          <w:p w14:paraId="799BB553" w14:textId="77777777" w:rsidR="00B43186" w:rsidRPr="000B40B4" w:rsidRDefault="00B43186" w:rsidP="00B43186">
            <w:pPr>
              <w:rPr>
                <w:rFonts w:ascii="Verdana" w:hAnsi="Verdana"/>
                <w:sz w:val="20"/>
                <w:szCs w:val="20"/>
              </w:rPr>
            </w:pPr>
            <w:r w:rsidRPr="000B40B4">
              <w:rPr>
                <w:rFonts w:ascii="Verdana" w:hAnsi="Verdana"/>
                <w:sz w:val="20"/>
                <w:szCs w:val="20"/>
              </w:rPr>
              <w:t xml:space="preserve">miałem(am) </w:t>
            </w:r>
            <w:r>
              <w:rPr>
                <w:rFonts w:ascii="Verdana" w:hAnsi="Verdana"/>
                <w:sz w:val="20"/>
                <w:szCs w:val="20"/>
              </w:rPr>
              <w:t>kot</w:t>
            </w:r>
            <w:r w:rsidRPr="000B40B4">
              <w:rPr>
                <w:rFonts w:ascii="Verdana" w:hAnsi="Verdana"/>
                <w:sz w:val="20"/>
                <w:szCs w:val="20"/>
              </w:rPr>
              <w:t>a już jako osoba dorosła, nie mieszkająca z rodzicami</w:t>
            </w:r>
          </w:p>
        </w:tc>
        <w:tc>
          <w:tcPr>
            <w:tcW w:w="992" w:type="dxa"/>
          </w:tcPr>
          <w:p w14:paraId="65882789" w14:textId="77777777" w:rsidR="00B43186" w:rsidRPr="000B40B4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186" w:rsidRPr="00047842" w14:paraId="4CF201A7" w14:textId="77777777" w:rsidTr="005101BA">
        <w:tc>
          <w:tcPr>
            <w:tcW w:w="7967" w:type="dxa"/>
          </w:tcPr>
          <w:p w14:paraId="46104CA5" w14:textId="77777777" w:rsidR="00B43186" w:rsidRPr="000B40B4" w:rsidRDefault="00B43186" w:rsidP="00B431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nigdy nie miałem(am) kota</w:t>
            </w:r>
          </w:p>
        </w:tc>
        <w:tc>
          <w:tcPr>
            <w:tcW w:w="992" w:type="dxa"/>
          </w:tcPr>
          <w:p w14:paraId="7A593FD0" w14:textId="77777777" w:rsidR="00B43186" w:rsidRPr="00047842" w:rsidRDefault="00B43186" w:rsidP="005101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363D81" w14:textId="0F194407" w:rsidR="00913A07" w:rsidRPr="001351FE" w:rsidRDefault="00913A07" w:rsidP="0086250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/>
          <w:sz w:val="17"/>
          <w:szCs w:val="17"/>
        </w:rPr>
        <w:br/>
      </w:r>
      <w:r w:rsidRPr="001351FE">
        <w:rPr>
          <w:rFonts w:ascii="Verdana" w:hAnsi="Verdana"/>
          <w:b/>
          <w:i/>
          <w:sz w:val="17"/>
          <w:szCs w:val="17"/>
        </w:rPr>
        <w:t>Jeśli miał(a) Pan(i) kot</w:t>
      </w:r>
      <w:r w:rsidR="007721A4" w:rsidRPr="001351FE">
        <w:rPr>
          <w:rFonts w:ascii="Verdana" w:hAnsi="Verdana"/>
          <w:b/>
          <w:i/>
          <w:sz w:val="17"/>
          <w:szCs w:val="17"/>
        </w:rPr>
        <w:t xml:space="preserve">a </w:t>
      </w:r>
      <w:r w:rsidR="00B43186" w:rsidRPr="001351FE">
        <w:rPr>
          <w:rFonts w:ascii="Verdana" w:hAnsi="Verdana"/>
          <w:b/>
          <w:i/>
          <w:sz w:val="17"/>
          <w:szCs w:val="17"/>
          <w:u w:val="single"/>
        </w:rPr>
        <w:t>W PRZESZŁOŚCI</w:t>
      </w:r>
      <w:r w:rsidR="007721A4" w:rsidRPr="001351FE">
        <w:rPr>
          <w:rFonts w:ascii="Verdana" w:hAnsi="Verdana"/>
          <w:b/>
          <w:i/>
          <w:sz w:val="17"/>
          <w:szCs w:val="17"/>
        </w:rPr>
        <w:t xml:space="preserve">, </w:t>
      </w:r>
      <w:r w:rsidRPr="001351FE">
        <w:rPr>
          <w:rFonts w:ascii="Verdana" w:hAnsi="Verdana"/>
          <w:b/>
          <w:i/>
          <w:sz w:val="17"/>
          <w:szCs w:val="17"/>
        </w:rPr>
        <w:t>proszę odpowiedzieć pytania</w:t>
      </w:r>
      <w:r w:rsidR="007721A4" w:rsidRPr="001351FE">
        <w:rPr>
          <w:rFonts w:ascii="Verdana" w:hAnsi="Verdana"/>
          <w:b/>
          <w:i/>
          <w:sz w:val="17"/>
          <w:szCs w:val="17"/>
        </w:rPr>
        <w:t xml:space="preserve"> P</w:t>
      </w:r>
      <w:r w:rsidR="001E2147">
        <w:rPr>
          <w:rFonts w:ascii="Verdana" w:hAnsi="Verdana"/>
          <w:b/>
          <w:i/>
          <w:sz w:val="17"/>
          <w:szCs w:val="17"/>
        </w:rPr>
        <w:t>28</w:t>
      </w:r>
      <w:r w:rsidR="007721A4" w:rsidRPr="001351FE">
        <w:rPr>
          <w:rFonts w:ascii="Verdana" w:hAnsi="Verdana"/>
          <w:b/>
          <w:i/>
          <w:sz w:val="17"/>
          <w:szCs w:val="17"/>
        </w:rPr>
        <w:t>-P</w:t>
      </w:r>
      <w:r w:rsidR="001E2147">
        <w:rPr>
          <w:rFonts w:ascii="Verdana" w:hAnsi="Verdana"/>
          <w:b/>
          <w:i/>
          <w:sz w:val="17"/>
          <w:szCs w:val="17"/>
        </w:rPr>
        <w:t>29</w:t>
      </w:r>
      <w:r w:rsidRPr="001351FE">
        <w:rPr>
          <w:rFonts w:ascii="Verdana" w:hAnsi="Verdana"/>
          <w:b/>
          <w:i/>
          <w:sz w:val="17"/>
          <w:szCs w:val="17"/>
        </w:rPr>
        <w:t xml:space="preserve">. Jeśli nie, proszę przejść do </w:t>
      </w:r>
      <w:r w:rsidR="007721A4" w:rsidRPr="001351FE">
        <w:rPr>
          <w:rFonts w:ascii="Verdana" w:hAnsi="Verdana"/>
          <w:b/>
          <w:i/>
          <w:sz w:val="17"/>
          <w:szCs w:val="17"/>
        </w:rPr>
        <w:t>instrukcji przed pytaniem P</w:t>
      </w:r>
      <w:r w:rsidR="001351FE" w:rsidRPr="001351FE">
        <w:rPr>
          <w:rFonts w:ascii="Verdana" w:hAnsi="Verdana"/>
          <w:b/>
          <w:i/>
          <w:sz w:val="17"/>
          <w:szCs w:val="17"/>
        </w:rPr>
        <w:t>3</w:t>
      </w:r>
      <w:r w:rsidR="001E2147">
        <w:rPr>
          <w:rFonts w:ascii="Verdana" w:hAnsi="Verdana"/>
          <w:b/>
          <w:i/>
          <w:sz w:val="17"/>
          <w:szCs w:val="17"/>
        </w:rPr>
        <w:t>0</w:t>
      </w:r>
      <w:r w:rsidRPr="001351FE">
        <w:rPr>
          <w:rFonts w:ascii="Verdana" w:hAnsi="Verdana"/>
          <w:b/>
          <w:i/>
          <w:sz w:val="16"/>
          <w:szCs w:val="16"/>
        </w:rPr>
        <w:t>.</w:t>
      </w:r>
    </w:p>
    <w:p w14:paraId="6AE275E5" w14:textId="3E7C15A5" w:rsidR="00190F19" w:rsidRPr="001351FE" w:rsidRDefault="00190F19" w:rsidP="00190F19">
      <w:pPr>
        <w:spacing w:after="0" w:line="240" w:lineRule="auto"/>
        <w:rPr>
          <w:rFonts w:ascii="Verdana" w:hAnsi="Verdana"/>
          <w:sz w:val="20"/>
          <w:szCs w:val="20"/>
        </w:rPr>
      </w:pPr>
      <w:r w:rsidRPr="001351FE">
        <w:rPr>
          <w:rFonts w:ascii="Verdana" w:hAnsi="Verdana"/>
          <w:b/>
          <w:sz w:val="20"/>
          <w:szCs w:val="20"/>
        </w:rPr>
        <w:t>P</w:t>
      </w:r>
      <w:r w:rsidR="001E2147">
        <w:rPr>
          <w:rFonts w:ascii="Verdana" w:hAnsi="Verdana"/>
          <w:b/>
          <w:sz w:val="20"/>
          <w:szCs w:val="20"/>
        </w:rPr>
        <w:t>28</w:t>
      </w:r>
      <w:r w:rsidRPr="001351FE">
        <w:rPr>
          <w:rFonts w:ascii="Verdana" w:hAnsi="Verdana"/>
          <w:b/>
          <w:sz w:val="20"/>
          <w:szCs w:val="20"/>
        </w:rPr>
        <w:t>.</w:t>
      </w:r>
      <w:r w:rsidRPr="001351FE">
        <w:rPr>
          <w:rFonts w:ascii="Verdana" w:hAnsi="Verdana"/>
          <w:sz w:val="20"/>
          <w:szCs w:val="20"/>
        </w:rPr>
        <w:t xml:space="preserve"> Jakiego kota / jakie koty </w:t>
      </w:r>
      <w:r w:rsidR="007721A4" w:rsidRPr="001351FE">
        <w:rPr>
          <w:rFonts w:ascii="Verdana" w:hAnsi="Verdana"/>
          <w:sz w:val="20"/>
          <w:szCs w:val="20"/>
        </w:rPr>
        <w:t>(</w:t>
      </w:r>
      <w:r w:rsidR="00B43186" w:rsidRPr="001351FE">
        <w:rPr>
          <w:rFonts w:ascii="Verdana" w:hAnsi="Verdana"/>
          <w:sz w:val="20"/>
          <w:szCs w:val="20"/>
        </w:rPr>
        <w:t>jeśli rasowy - jaka</w:t>
      </w:r>
      <w:r w:rsidR="007721A4" w:rsidRPr="001351FE">
        <w:rPr>
          <w:rFonts w:ascii="Verdana" w:hAnsi="Verdana"/>
          <w:sz w:val="20"/>
          <w:szCs w:val="20"/>
        </w:rPr>
        <w:t xml:space="preserve"> rasa) posiadał(a) Pan(i) w przeszłości i skąd wziął / wzięły się w Pana(i) domu</w:t>
      </w:r>
      <w:r w:rsidRPr="001351FE">
        <w:rPr>
          <w:rFonts w:ascii="Verdana" w:hAnsi="Verdana"/>
          <w:sz w:val="20"/>
          <w:szCs w:val="20"/>
        </w:rPr>
        <w:t>?</w:t>
      </w:r>
      <w:r w:rsidRPr="001351FE">
        <w:rPr>
          <w:rFonts w:ascii="Verdana" w:hAnsi="Verdana"/>
          <w:b/>
          <w:color w:val="1AB400"/>
          <w:sz w:val="20"/>
          <w:szCs w:val="20"/>
        </w:rPr>
        <w:br/>
      </w:r>
    </w:p>
    <w:p w14:paraId="0CD1D219" w14:textId="77777777" w:rsidR="00190F19" w:rsidRPr="001351FE" w:rsidRDefault="00190F19" w:rsidP="0086250C">
      <w:pPr>
        <w:spacing w:after="0" w:line="240" w:lineRule="auto"/>
        <w:rPr>
          <w:rFonts w:ascii="Verdana" w:hAnsi="Verdana"/>
          <w:sz w:val="16"/>
          <w:szCs w:val="16"/>
        </w:rPr>
      </w:pPr>
      <w:r w:rsidRPr="001351FE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6875BEF4" w14:textId="77777777" w:rsidR="008A54FB" w:rsidRPr="001351FE" w:rsidRDefault="008A54FB" w:rsidP="008625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82B877D" w14:textId="7871BAD0" w:rsidR="000E73BE" w:rsidRPr="001351FE" w:rsidRDefault="000F6770" w:rsidP="000E73B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1351FE">
        <w:rPr>
          <w:rFonts w:ascii="Verdana" w:hAnsi="Verdana"/>
          <w:b/>
          <w:sz w:val="20"/>
          <w:szCs w:val="20"/>
        </w:rPr>
        <w:t>P</w:t>
      </w:r>
      <w:r w:rsidR="001E2147">
        <w:rPr>
          <w:rFonts w:ascii="Verdana" w:hAnsi="Verdana"/>
          <w:b/>
          <w:sz w:val="20"/>
          <w:szCs w:val="20"/>
        </w:rPr>
        <w:t>29</w:t>
      </w:r>
      <w:r w:rsidR="00C2701B" w:rsidRPr="001351FE">
        <w:rPr>
          <w:rFonts w:ascii="Verdana" w:hAnsi="Verdana"/>
          <w:b/>
          <w:sz w:val="20"/>
          <w:szCs w:val="20"/>
        </w:rPr>
        <w:t>.</w:t>
      </w:r>
      <w:r w:rsidR="00C2701B" w:rsidRPr="001351FE">
        <w:rPr>
          <w:rFonts w:ascii="Verdana" w:hAnsi="Verdana"/>
          <w:sz w:val="20"/>
          <w:szCs w:val="20"/>
        </w:rPr>
        <w:t xml:space="preserve"> </w:t>
      </w:r>
      <w:r w:rsidR="00473326" w:rsidRPr="001351FE">
        <w:rPr>
          <w:rFonts w:ascii="Verdana" w:hAnsi="Verdana"/>
          <w:sz w:val="20"/>
          <w:szCs w:val="20"/>
        </w:rPr>
        <w:t xml:space="preserve">Co się stało z </w:t>
      </w:r>
      <w:r w:rsidR="005D4106" w:rsidRPr="001351FE">
        <w:rPr>
          <w:rFonts w:ascii="Verdana" w:hAnsi="Verdana"/>
          <w:sz w:val="20"/>
          <w:szCs w:val="20"/>
        </w:rPr>
        <w:t>kotem</w:t>
      </w:r>
      <w:r w:rsidR="00473326" w:rsidRPr="001351FE">
        <w:rPr>
          <w:rFonts w:ascii="Verdana" w:hAnsi="Verdana"/>
          <w:sz w:val="20"/>
          <w:szCs w:val="20"/>
        </w:rPr>
        <w:t xml:space="preserve"> (</w:t>
      </w:r>
      <w:r w:rsidR="005D4106" w:rsidRPr="001351FE">
        <w:rPr>
          <w:rFonts w:ascii="Verdana" w:hAnsi="Verdana"/>
          <w:sz w:val="20"/>
          <w:szCs w:val="20"/>
        </w:rPr>
        <w:t>kotami</w:t>
      </w:r>
      <w:r w:rsidR="00473326" w:rsidRPr="001351FE">
        <w:rPr>
          <w:rFonts w:ascii="Verdana" w:hAnsi="Verdana"/>
          <w:sz w:val="20"/>
          <w:szCs w:val="20"/>
        </w:rPr>
        <w:t>), które(go) Pan(i) w przeszłości posiadał(a)?</w:t>
      </w:r>
      <w:r w:rsidR="00956C0A" w:rsidRPr="001351FE">
        <w:rPr>
          <w:rFonts w:ascii="Verdana" w:hAnsi="Verdana"/>
          <w:b/>
          <w:i/>
          <w:sz w:val="17"/>
          <w:szCs w:val="17"/>
        </w:rPr>
        <w:t xml:space="preserve"> </w:t>
      </w:r>
      <w:r w:rsidR="00956C0A" w:rsidRPr="001351FE">
        <w:rPr>
          <w:rFonts w:ascii="Verdana" w:hAnsi="Verdana"/>
          <w:b/>
          <w:i/>
          <w:sz w:val="17"/>
          <w:szCs w:val="17"/>
        </w:rPr>
        <w:br/>
      </w:r>
      <w:r w:rsidR="000E73BE" w:rsidRPr="001351FE">
        <w:rPr>
          <w:rFonts w:ascii="Verdana" w:hAnsi="Verdana"/>
          <w:b/>
          <w:i/>
          <w:sz w:val="17"/>
          <w:szCs w:val="17"/>
        </w:rPr>
        <w:t>Proszę nie pisać ogólnie – np. „kot odszedł ze starości” lub „kot został oddany komuś innemu”, itp., tylko proszę opisać jak najdokładniej, co stało się  z kotem (kotami), które(go) Pan(i) w przeszłości posiadał(a) – np. na co kot chorował lub komu i dlaczego został oddany</w:t>
      </w:r>
    </w:p>
    <w:p w14:paraId="08F968A8" w14:textId="77777777" w:rsidR="00956C0A" w:rsidRPr="001351FE" w:rsidRDefault="00956C0A" w:rsidP="0027777C">
      <w:pPr>
        <w:spacing w:after="0" w:line="240" w:lineRule="auto"/>
        <w:rPr>
          <w:rFonts w:ascii="Verdana" w:eastAsia="Lucida Sans Unicode" w:hAnsi="Verdana" w:cs="Arial"/>
          <w:b/>
          <w:i/>
          <w:color w:val="1AB400"/>
          <w:kern w:val="1"/>
          <w:sz w:val="20"/>
          <w:szCs w:val="20"/>
          <w:lang w:eastAsia="hi-IN" w:bidi="hi-IN"/>
        </w:rPr>
      </w:pPr>
    </w:p>
    <w:p w14:paraId="6330A8E1" w14:textId="77777777" w:rsidR="00B52847" w:rsidRPr="001351FE" w:rsidRDefault="00B52847" w:rsidP="00B52847">
      <w:pPr>
        <w:spacing w:after="0" w:line="360" w:lineRule="auto"/>
        <w:rPr>
          <w:rFonts w:ascii="Verdana" w:hAnsi="Verdana"/>
          <w:sz w:val="16"/>
          <w:szCs w:val="16"/>
        </w:rPr>
      </w:pPr>
      <w:r w:rsidRPr="001351FE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CCBB440" w14:textId="77777777" w:rsidR="00CA1568" w:rsidRPr="001351FE" w:rsidRDefault="00CA1568" w:rsidP="00CA1568">
      <w:pPr>
        <w:spacing w:after="0" w:line="240" w:lineRule="auto"/>
        <w:rPr>
          <w:rFonts w:ascii="Verdana" w:hAnsi="Verdana"/>
          <w:sz w:val="17"/>
          <w:szCs w:val="17"/>
        </w:rPr>
      </w:pPr>
      <w:r w:rsidRPr="001351FE">
        <w:rPr>
          <w:rFonts w:ascii="Verdana" w:hAnsi="Verdana"/>
          <w:b/>
          <w:i/>
          <w:sz w:val="17"/>
          <w:szCs w:val="17"/>
        </w:rPr>
        <w:t xml:space="preserve">Jeśli </w:t>
      </w:r>
      <w:r w:rsidR="00B43186" w:rsidRPr="001351FE">
        <w:rPr>
          <w:rFonts w:ascii="Verdana" w:hAnsi="Verdana"/>
          <w:b/>
          <w:i/>
          <w:sz w:val="17"/>
          <w:szCs w:val="17"/>
          <w:u w:val="single"/>
        </w:rPr>
        <w:t>OBECNIE</w:t>
      </w:r>
      <w:r w:rsidR="00B43186" w:rsidRPr="001351FE">
        <w:rPr>
          <w:rFonts w:ascii="Verdana" w:hAnsi="Verdana"/>
          <w:b/>
          <w:i/>
          <w:sz w:val="17"/>
          <w:szCs w:val="17"/>
        </w:rPr>
        <w:t xml:space="preserve"> </w:t>
      </w:r>
      <w:r w:rsidRPr="001351FE">
        <w:rPr>
          <w:rFonts w:ascii="Verdana" w:hAnsi="Verdana"/>
          <w:b/>
          <w:i/>
          <w:sz w:val="17"/>
          <w:szCs w:val="17"/>
        </w:rPr>
        <w:t>posiada Pan(i) jakieś zwierzęta w domu, proszę odpowiedzieć na poniższe pytania. Jeśli nie, proszę przejść do kolejnej sekcji ankiety.</w:t>
      </w:r>
      <w:r w:rsidR="00FF659F" w:rsidRPr="001351FE">
        <w:rPr>
          <w:rFonts w:ascii="Verdana" w:hAnsi="Verdana"/>
          <w:b/>
          <w:i/>
          <w:sz w:val="17"/>
          <w:szCs w:val="17"/>
        </w:rPr>
        <w:t xml:space="preserve">     </w:t>
      </w:r>
    </w:p>
    <w:p w14:paraId="0DCEE667" w14:textId="77777777" w:rsidR="00C2701B" w:rsidRPr="001351FE" w:rsidRDefault="00C2701B" w:rsidP="0027777C">
      <w:pPr>
        <w:spacing w:after="0" w:line="240" w:lineRule="auto"/>
        <w:rPr>
          <w:rFonts w:ascii="Verdana" w:hAnsi="Verdana"/>
          <w:sz w:val="20"/>
          <w:szCs w:val="20"/>
        </w:rPr>
        <w:sectPr w:rsidR="00C2701B" w:rsidRPr="001351FE" w:rsidSect="007E7F06">
          <w:type w:val="continuous"/>
          <w:pgSz w:w="11906" w:h="16838"/>
          <w:pgMar w:top="720" w:right="1416" w:bottom="720" w:left="1418" w:header="142" w:footer="204" w:gutter="0"/>
          <w:cols w:space="708"/>
          <w:docGrid w:linePitch="360"/>
        </w:sectPr>
      </w:pPr>
    </w:p>
    <w:p w14:paraId="5569A727" w14:textId="38C487E9" w:rsidR="00AA22A2" w:rsidRDefault="00C2701B" w:rsidP="0027777C">
      <w:pPr>
        <w:spacing w:after="0" w:line="240" w:lineRule="auto"/>
        <w:rPr>
          <w:rFonts w:ascii="Verdana" w:hAnsi="Verdana"/>
          <w:sz w:val="20"/>
          <w:szCs w:val="20"/>
        </w:rPr>
      </w:pPr>
      <w:r w:rsidRPr="001351FE">
        <w:rPr>
          <w:rFonts w:ascii="Verdana" w:hAnsi="Verdana"/>
          <w:b/>
          <w:sz w:val="20"/>
          <w:szCs w:val="20"/>
        </w:rPr>
        <w:t>P</w:t>
      </w:r>
      <w:r w:rsidR="001351FE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0</w:t>
      </w:r>
      <w:r w:rsidRPr="001351FE">
        <w:rPr>
          <w:rFonts w:ascii="Verdana" w:hAnsi="Verdana"/>
          <w:b/>
          <w:sz w:val="20"/>
          <w:szCs w:val="20"/>
        </w:rPr>
        <w:t>.</w:t>
      </w:r>
      <w:r w:rsidRPr="001351FE">
        <w:rPr>
          <w:rFonts w:ascii="Verdana" w:hAnsi="Verdana"/>
          <w:sz w:val="20"/>
          <w:szCs w:val="20"/>
        </w:rPr>
        <w:t xml:space="preserve"> </w:t>
      </w:r>
      <w:r w:rsidR="00AA22A2" w:rsidRPr="001351FE">
        <w:rPr>
          <w:rFonts w:ascii="Verdana" w:hAnsi="Verdana"/>
          <w:sz w:val="20"/>
          <w:szCs w:val="20"/>
        </w:rPr>
        <w:t>J</w:t>
      </w:r>
      <w:r w:rsidR="00F9354B" w:rsidRPr="001351FE">
        <w:rPr>
          <w:rFonts w:ascii="Verdana" w:hAnsi="Verdana"/>
          <w:sz w:val="20"/>
          <w:szCs w:val="20"/>
        </w:rPr>
        <w:t>akie zwierzęta posiada Pan(i) obecnie w domu (psy, koty, inne - jakie?) P</w:t>
      </w:r>
      <w:r w:rsidR="00AA22A2" w:rsidRPr="001351FE">
        <w:rPr>
          <w:rFonts w:ascii="Verdana" w:hAnsi="Verdana"/>
          <w:sz w:val="20"/>
          <w:szCs w:val="20"/>
        </w:rPr>
        <w:t xml:space="preserve">roszę </w:t>
      </w:r>
      <w:r w:rsidR="00F9354B" w:rsidRPr="001351FE">
        <w:rPr>
          <w:rFonts w:ascii="Verdana" w:hAnsi="Verdana"/>
          <w:sz w:val="20"/>
          <w:szCs w:val="20"/>
        </w:rPr>
        <w:t xml:space="preserve">też </w:t>
      </w:r>
      <w:r w:rsidR="00AA22A2" w:rsidRPr="001351FE">
        <w:rPr>
          <w:rFonts w:ascii="Verdana" w:hAnsi="Verdana"/>
          <w:sz w:val="20"/>
          <w:szCs w:val="20"/>
        </w:rPr>
        <w:t>napisać ile</w:t>
      </w:r>
      <w:r w:rsidR="00F9354B" w:rsidRPr="001351FE">
        <w:rPr>
          <w:rFonts w:ascii="Verdana" w:hAnsi="Verdana"/>
          <w:sz w:val="20"/>
          <w:szCs w:val="20"/>
        </w:rPr>
        <w:t xml:space="preserve"> ich jest i</w:t>
      </w:r>
      <w:r w:rsidR="00F13159" w:rsidRPr="001351FE">
        <w:rPr>
          <w:rFonts w:ascii="Verdana" w:hAnsi="Verdana"/>
          <w:sz w:val="20"/>
          <w:szCs w:val="20"/>
        </w:rPr>
        <w:t xml:space="preserve"> w jakim </w:t>
      </w:r>
      <w:r w:rsidR="00F9354B" w:rsidRPr="001351FE">
        <w:rPr>
          <w:rFonts w:ascii="Verdana" w:hAnsi="Verdana"/>
          <w:sz w:val="20"/>
          <w:szCs w:val="20"/>
        </w:rPr>
        <w:t xml:space="preserve">są </w:t>
      </w:r>
      <w:r w:rsidR="00F13159" w:rsidRPr="001351FE">
        <w:rPr>
          <w:rFonts w:ascii="Verdana" w:hAnsi="Verdana"/>
          <w:sz w:val="20"/>
          <w:szCs w:val="20"/>
        </w:rPr>
        <w:t>wieku</w:t>
      </w:r>
      <w:r w:rsidR="00AA22A2" w:rsidRPr="001351FE">
        <w:rPr>
          <w:rFonts w:ascii="Verdana" w:hAnsi="Verdana"/>
          <w:sz w:val="20"/>
          <w:szCs w:val="20"/>
        </w:rPr>
        <w:t>?</w:t>
      </w:r>
    </w:p>
    <w:p w14:paraId="513E63AD" w14:textId="77777777" w:rsidR="00F9354B" w:rsidRDefault="00F9354B" w:rsidP="0027777C">
      <w:pPr>
        <w:spacing w:after="0" w:line="240" w:lineRule="auto"/>
        <w:rPr>
          <w:rFonts w:ascii="Verdana" w:hAnsi="Verdana"/>
          <w:sz w:val="20"/>
          <w:szCs w:val="20"/>
        </w:rPr>
        <w:sectPr w:rsidR="00F9354B" w:rsidSect="007E7F06">
          <w:type w:val="continuous"/>
          <w:pgSz w:w="11906" w:h="16838"/>
          <w:pgMar w:top="720" w:right="1416" w:bottom="720" w:left="1418" w:header="142" w:footer="55" w:gutter="0"/>
          <w:cols w:space="282"/>
          <w:docGrid w:linePitch="360"/>
        </w:sectPr>
      </w:pPr>
    </w:p>
    <w:p w14:paraId="6182BBE3" w14:textId="77777777" w:rsidR="00F9354B" w:rsidRPr="002B7344" w:rsidRDefault="00F9354B" w:rsidP="0027777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F6EDDB6" w14:textId="77777777" w:rsidR="00AA22A2" w:rsidRDefault="00AA22A2" w:rsidP="0027777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3C7EB0" w14:textId="77777777" w:rsidR="00EB1E5D" w:rsidRDefault="00EB1E5D" w:rsidP="0027777C">
      <w:pPr>
        <w:spacing w:after="0" w:line="360" w:lineRule="auto"/>
        <w:rPr>
          <w:rFonts w:ascii="Verdana" w:hAnsi="Verdana"/>
          <w:b/>
          <w:i/>
          <w:sz w:val="17"/>
          <w:szCs w:val="17"/>
        </w:rPr>
        <w:sectPr w:rsidR="00EB1E5D" w:rsidSect="007E7F06">
          <w:type w:val="continuous"/>
          <w:pgSz w:w="11906" w:h="16838"/>
          <w:pgMar w:top="720" w:right="1416" w:bottom="720" w:left="1418" w:header="142" w:footer="55" w:gutter="0"/>
          <w:cols w:num="2" w:space="282"/>
          <w:docGrid w:linePitch="360"/>
        </w:sectPr>
      </w:pPr>
    </w:p>
    <w:p w14:paraId="2AD4EB3F" w14:textId="77777777" w:rsidR="00F9354B" w:rsidRPr="00B52847" w:rsidRDefault="00F9354B" w:rsidP="002B734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4551AA66" w14:textId="73DE4CFC" w:rsidR="00874E95" w:rsidRPr="0080443B" w:rsidRDefault="00874E95" w:rsidP="00874E95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80443B">
        <w:rPr>
          <w:rFonts w:ascii="Verdana" w:hAnsi="Verdana"/>
          <w:b/>
          <w:sz w:val="20"/>
          <w:szCs w:val="20"/>
        </w:rPr>
        <w:t>P</w:t>
      </w:r>
      <w:r w:rsidR="00473CC0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1</w:t>
      </w:r>
      <w:r w:rsidRPr="0080443B">
        <w:rPr>
          <w:rFonts w:ascii="Verdana" w:hAnsi="Verdana"/>
          <w:b/>
          <w:sz w:val="20"/>
          <w:szCs w:val="20"/>
        </w:rPr>
        <w:t>.</w:t>
      </w:r>
      <w:r w:rsidRPr="0080443B">
        <w:rPr>
          <w:rFonts w:ascii="Verdana" w:hAnsi="Verdana"/>
          <w:sz w:val="20"/>
          <w:szCs w:val="20"/>
        </w:rPr>
        <w:t xml:space="preserve"> Proszę napisać, czy obecnie mieszkające w Pana(i) domu zwierzęta miał(y) wcześniej kontakt z kotami, a jeśli tak, to jak na nie reagował(y):</w:t>
      </w:r>
      <w:r w:rsidRPr="0080443B">
        <w:rPr>
          <w:rFonts w:ascii="Verdana" w:hAnsi="Verdana"/>
          <w:b/>
          <w:i/>
          <w:sz w:val="17"/>
          <w:szCs w:val="17"/>
        </w:rPr>
        <w:t xml:space="preserve"> </w:t>
      </w:r>
    </w:p>
    <w:p w14:paraId="6902F513" w14:textId="77777777" w:rsidR="00874E95" w:rsidRPr="0080443B" w:rsidRDefault="00874E95" w:rsidP="00874E95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1A5BD652" w14:textId="7A7D30D4" w:rsidR="002918D8" w:rsidRPr="008F67F5" w:rsidRDefault="00874E95" w:rsidP="008F67F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80443B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375BAE0F" w14:textId="51297ACF" w:rsidR="001D6E5F" w:rsidRPr="0080443B" w:rsidRDefault="00B52847" w:rsidP="00B52847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80443B">
        <w:rPr>
          <w:rFonts w:ascii="Verdana" w:hAnsi="Verdana"/>
          <w:b/>
          <w:sz w:val="20"/>
          <w:szCs w:val="20"/>
        </w:rPr>
        <w:t>P</w:t>
      </w:r>
      <w:r w:rsidR="00473CC0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2</w:t>
      </w:r>
      <w:r w:rsidRPr="0080443B">
        <w:rPr>
          <w:rFonts w:ascii="Verdana" w:hAnsi="Verdana"/>
          <w:b/>
          <w:sz w:val="20"/>
          <w:szCs w:val="20"/>
        </w:rPr>
        <w:t>.</w:t>
      </w:r>
      <w:r w:rsidRPr="0080443B">
        <w:rPr>
          <w:rFonts w:ascii="Verdana" w:hAnsi="Verdana"/>
          <w:sz w:val="20"/>
          <w:szCs w:val="20"/>
        </w:rPr>
        <w:t xml:space="preserve"> </w:t>
      </w:r>
      <w:r w:rsidR="00874E95" w:rsidRPr="0080443B">
        <w:rPr>
          <w:rFonts w:ascii="Verdana" w:hAnsi="Verdana"/>
          <w:sz w:val="20"/>
          <w:szCs w:val="20"/>
        </w:rPr>
        <w:t>J</w:t>
      </w:r>
      <w:r w:rsidRPr="0080443B">
        <w:rPr>
          <w:rFonts w:ascii="Verdana" w:hAnsi="Verdana"/>
          <w:sz w:val="20"/>
          <w:szCs w:val="20"/>
        </w:rPr>
        <w:t xml:space="preserve">ak zamierza Pan(i) przeprowadzić zapoznanie kota, którego </w:t>
      </w:r>
      <w:r w:rsidR="00874E95" w:rsidRPr="0080443B">
        <w:rPr>
          <w:rFonts w:ascii="Verdana" w:hAnsi="Verdana"/>
          <w:sz w:val="20"/>
          <w:szCs w:val="20"/>
        </w:rPr>
        <w:t>chce</w:t>
      </w:r>
      <w:r w:rsidRPr="0080443B">
        <w:rPr>
          <w:rFonts w:ascii="Verdana" w:hAnsi="Verdana"/>
          <w:sz w:val="20"/>
          <w:szCs w:val="20"/>
        </w:rPr>
        <w:t xml:space="preserve"> Pan(i) adoptować z</w:t>
      </w:r>
      <w:r w:rsidR="00076952" w:rsidRPr="0080443B">
        <w:rPr>
          <w:rFonts w:ascii="Verdana" w:hAnsi="Verdana"/>
          <w:sz w:val="20"/>
          <w:szCs w:val="20"/>
        </w:rPr>
        <w:t>e zwierzętami</w:t>
      </w:r>
      <w:r w:rsidR="00874E95" w:rsidRPr="0080443B">
        <w:rPr>
          <w:rFonts w:ascii="Verdana" w:hAnsi="Verdana"/>
          <w:sz w:val="20"/>
          <w:szCs w:val="20"/>
        </w:rPr>
        <w:t>,</w:t>
      </w:r>
      <w:r w:rsidR="001D6E5F" w:rsidRPr="0080443B">
        <w:rPr>
          <w:rFonts w:ascii="Verdana" w:hAnsi="Verdana"/>
          <w:sz w:val="20"/>
          <w:szCs w:val="20"/>
        </w:rPr>
        <w:t xml:space="preserve"> </w:t>
      </w:r>
      <w:r w:rsidRPr="0080443B">
        <w:rPr>
          <w:rFonts w:ascii="Verdana" w:hAnsi="Verdana"/>
          <w:sz w:val="20"/>
          <w:szCs w:val="20"/>
        </w:rPr>
        <w:t xml:space="preserve">obecnie mieszkającym(i) w </w:t>
      </w:r>
      <w:r w:rsidR="001D6E5F" w:rsidRPr="0080443B">
        <w:rPr>
          <w:rFonts w:ascii="Verdana" w:hAnsi="Verdana"/>
          <w:sz w:val="20"/>
          <w:szCs w:val="20"/>
        </w:rPr>
        <w:t xml:space="preserve">Pana(i) </w:t>
      </w:r>
      <w:r w:rsidRPr="0080443B">
        <w:rPr>
          <w:rFonts w:ascii="Verdana" w:hAnsi="Verdana"/>
          <w:sz w:val="20"/>
          <w:szCs w:val="20"/>
        </w:rPr>
        <w:t>domu</w:t>
      </w:r>
      <w:r w:rsidR="0080443B">
        <w:rPr>
          <w:rFonts w:ascii="Verdana" w:hAnsi="Verdana"/>
          <w:sz w:val="20"/>
          <w:szCs w:val="20"/>
        </w:rPr>
        <w:t>?</w:t>
      </w:r>
      <w:r w:rsidRPr="0080443B">
        <w:rPr>
          <w:rFonts w:ascii="Verdana" w:hAnsi="Verdana"/>
          <w:b/>
          <w:i/>
          <w:sz w:val="17"/>
          <w:szCs w:val="17"/>
        </w:rPr>
        <w:t xml:space="preserve"> </w:t>
      </w:r>
    </w:p>
    <w:p w14:paraId="533147DF" w14:textId="77777777" w:rsidR="00B52847" w:rsidRPr="0080443B" w:rsidRDefault="00B52847" w:rsidP="00B52847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249F085C" w14:textId="77777777" w:rsidR="00B52847" w:rsidRPr="0080443B" w:rsidRDefault="00B52847" w:rsidP="00B52847">
      <w:pPr>
        <w:spacing w:after="0" w:line="360" w:lineRule="auto"/>
        <w:rPr>
          <w:rFonts w:ascii="Verdana" w:hAnsi="Verdana"/>
          <w:sz w:val="16"/>
          <w:szCs w:val="16"/>
        </w:rPr>
      </w:pPr>
      <w:r w:rsidRPr="0080443B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04107CCE" w14:textId="77777777" w:rsidR="00B52847" w:rsidRPr="0080443B" w:rsidRDefault="00B52847" w:rsidP="00874E95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80443B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0898695" w14:textId="5D8429BE" w:rsidR="00B52847" w:rsidRDefault="001D6E5F" w:rsidP="003412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443B">
        <w:rPr>
          <w:rFonts w:ascii="Verdana" w:hAnsi="Verdana"/>
          <w:b/>
          <w:sz w:val="20"/>
          <w:szCs w:val="20"/>
        </w:rPr>
        <w:lastRenderedPageBreak/>
        <w:t>P3</w:t>
      </w:r>
      <w:r w:rsidR="001E2147">
        <w:rPr>
          <w:rFonts w:ascii="Verdana" w:hAnsi="Verdana"/>
          <w:b/>
          <w:sz w:val="20"/>
          <w:szCs w:val="20"/>
        </w:rPr>
        <w:t>3</w:t>
      </w:r>
      <w:r w:rsidRPr="0080443B">
        <w:rPr>
          <w:rFonts w:ascii="Verdana" w:hAnsi="Verdana"/>
          <w:b/>
          <w:sz w:val="20"/>
          <w:szCs w:val="20"/>
        </w:rPr>
        <w:t>.</w:t>
      </w:r>
      <w:r w:rsidRPr="0080443B">
        <w:rPr>
          <w:rFonts w:ascii="Verdana" w:hAnsi="Verdana"/>
          <w:sz w:val="20"/>
          <w:szCs w:val="20"/>
        </w:rPr>
        <w:t xml:space="preserve"> </w:t>
      </w:r>
      <w:r w:rsidR="00076952" w:rsidRPr="0080443B">
        <w:rPr>
          <w:rFonts w:ascii="Verdana" w:hAnsi="Verdana"/>
          <w:sz w:val="20"/>
          <w:szCs w:val="20"/>
        </w:rPr>
        <w:t>W</w:t>
      </w:r>
      <w:r w:rsidRPr="0080443B">
        <w:rPr>
          <w:rFonts w:ascii="Verdana" w:hAnsi="Verdana"/>
          <w:sz w:val="20"/>
          <w:szCs w:val="20"/>
        </w:rPr>
        <w:t xml:space="preserve"> jaki sposób zamierza Pan(i) rozwiązać ewentualne problemy w relacjach między adoptowanym </w:t>
      </w:r>
      <w:r w:rsidR="00DC3DEE" w:rsidRPr="0080443B">
        <w:rPr>
          <w:rFonts w:ascii="Verdana" w:hAnsi="Verdana"/>
          <w:sz w:val="20"/>
          <w:szCs w:val="20"/>
        </w:rPr>
        <w:t>kot</w:t>
      </w:r>
      <w:r w:rsidRPr="0080443B">
        <w:rPr>
          <w:rFonts w:ascii="Verdana" w:hAnsi="Verdana"/>
          <w:sz w:val="20"/>
          <w:szCs w:val="20"/>
        </w:rPr>
        <w:t xml:space="preserve">em, a </w:t>
      </w:r>
      <w:r w:rsidR="00473CC0">
        <w:rPr>
          <w:rFonts w:ascii="Verdana" w:hAnsi="Verdana"/>
          <w:sz w:val="20"/>
          <w:szCs w:val="20"/>
        </w:rPr>
        <w:t>zwierzętami</w:t>
      </w:r>
      <w:r w:rsidRPr="0080443B">
        <w:rPr>
          <w:rFonts w:ascii="Verdana" w:hAnsi="Verdana"/>
          <w:sz w:val="20"/>
          <w:szCs w:val="20"/>
        </w:rPr>
        <w:t>, obecnie mieszkającym(i) w Pana(i) domu?</w:t>
      </w:r>
    </w:p>
    <w:p w14:paraId="46FCD4C6" w14:textId="77777777" w:rsidR="00473CC0" w:rsidRPr="001351FE" w:rsidRDefault="00473CC0" w:rsidP="0034123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C7B972E" w14:textId="77777777" w:rsidR="00B52847" w:rsidRPr="0080443B" w:rsidRDefault="00B52847" w:rsidP="00B52847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80443B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C63A516" w14:textId="77777777" w:rsidR="005D5A7A" w:rsidRDefault="00B52847" w:rsidP="00592B9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80443B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592B92">
        <w:rPr>
          <w:rFonts w:ascii="Verdana" w:hAnsi="Verdana"/>
          <w:b/>
          <w:i/>
          <w:sz w:val="17"/>
          <w:szCs w:val="17"/>
        </w:rPr>
        <w:br/>
      </w:r>
    </w:p>
    <w:p w14:paraId="0FF6C89E" w14:textId="7094F01C" w:rsidR="00874E95" w:rsidRPr="00473CC0" w:rsidRDefault="00874E95" w:rsidP="00874E95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473CC0">
        <w:rPr>
          <w:rFonts w:ascii="Verdana" w:hAnsi="Verdana"/>
          <w:b/>
          <w:i/>
          <w:sz w:val="17"/>
          <w:szCs w:val="17"/>
        </w:rPr>
        <w:t xml:space="preserve">Jeśli posiada Pana(i) obecnie w domu </w:t>
      </w:r>
      <w:r w:rsidRPr="00473CC0">
        <w:rPr>
          <w:rFonts w:ascii="Verdana" w:hAnsi="Verdana"/>
          <w:b/>
          <w:i/>
          <w:sz w:val="17"/>
          <w:szCs w:val="17"/>
          <w:u w:val="single"/>
        </w:rPr>
        <w:t>KOTA / KOTY</w:t>
      </w:r>
      <w:r w:rsidRPr="00473CC0">
        <w:rPr>
          <w:rFonts w:ascii="Verdana" w:hAnsi="Verdana"/>
          <w:b/>
          <w:i/>
          <w:sz w:val="17"/>
          <w:szCs w:val="17"/>
        </w:rPr>
        <w:t>, proszę odpowiedzieć na pytanie P3</w:t>
      </w:r>
      <w:r w:rsidR="001E2147">
        <w:rPr>
          <w:rFonts w:ascii="Verdana" w:hAnsi="Verdana"/>
          <w:b/>
          <w:i/>
          <w:sz w:val="17"/>
          <w:szCs w:val="17"/>
        </w:rPr>
        <w:t>4</w:t>
      </w:r>
      <w:r w:rsidRPr="00473CC0">
        <w:rPr>
          <w:rFonts w:ascii="Verdana" w:hAnsi="Verdana"/>
          <w:b/>
          <w:i/>
          <w:sz w:val="17"/>
          <w:szCs w:val="17"/>
        </w:rPr>
        <w:t xml:space="preserve">. </w:t>
      </w:r>
      <w:r w:rsidR="00FF659F" w:rsidRPr="00473CC0">
        <w:rPr>
          <w:rFonts w:ascii="Verdana" w:hAnsi="Verdana"/>
          <w:b/>
          <w:i/>
          <w:sz w:val="17"/>
          <w:szCs w:val="17"/>
        </w:rPr>
        <w:t xml:space="preserve"> </w:t>
      </w:r>
    </w:p>
    <w:p w14:paraId="097B0C79" w14:textId="30DED109" w:rsidR="00874E95" w:rsidRPr="00076952" w:rsidRDefault="00874E95" w:rsidP="00874E95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473CC0">
        <w:rPr>
          <w:rFonts w:ascii="Verdana" w:hAnsi="Verdana"/>
          <w:b/>
          <w:sz w:val="20"/>
          <w:szCs w:val="20"/>
        </w:rPr>
        <w:t>P3</w:t>
      </w:r>
      <w:r w:rsidR="001E2147">
        <w:rPr>
          <w:rFonts w:ascii="Verdana" w:hAnsi="Verdana"/>
          <w:b/>
          <w:sz w:val="20"/>
          <w:szCs w:val="20"/>
        </w:rPr>
        <w:t>4</w:t>
      </w:r>
      <w:r w:rsidRPr="00473CC0">
        <w:rPr>
          <w:rFonts w:ascii="Verdana" w:hAnsi="Verdana"/>
          <w:b/>
          <w:sz w:val="20"/>
          <w:szCs w:val="20"/>
        </w:rPr>
        <w:t>.</w:t>
      </w:r>
      <w:r w:rsidRPr="00473CC0">
        <w:rPr>
          <w:rFonts w:ascii="Verdana" w:hAnsi="Verdana"/>
          <w:sz w:val="20"/>
          <w:szCs w:val="20"/>
        </w:rPr>
        <w:t xml:space="preserve"> Czy Pana(i) kot</w:t>
      </w:r>
      <w:r w:rsidR="00473CC0" w:rsidRPr="00473CC0">
        <w:rPr>
          <w:rFonts w:ascii="Verdana" w:hAnsi="Verdana"/>
          <w:sz w:val="20"/>
          <w:szCs w:val="20"/>
        </w:rPr>
        <w:t>/</w:t>
      </w:r>
      <w:r w:rsidRPr="00473CC0">
        <w:rPr>
          <w:rFonts w:ascii="Verdana" w:hAnsi="Verdana"/>
          <w:sz w:val="20"/>
          <w:szCs w:val="20"/>
        </w:rPr>
        <w:t>y miał</w:t>
      </w:r>
      <w:r w:rsidR="00473CC0" w:rsidRPr="00473CC0">
        <w:rPr>
          <w:rFonts w:ascii="Verdana" w:hAnsi="Verdana"/>
          <w:sz w:val="20"/>
          <w:szCs w:val="20"/>
        </w:rPr>
        <w:t>/</w:t>
      </w:r>
      <w:r w:rsidRPr="00473CC0">
        <w:rPr>
          <w:rFonts w:ascii="Verdana" w:hAnsi="Verdana"/>
          <w:sz w:val="20"/>
          <w:szCs w:val="20"/>
        </w:rPr>
        <w:t>y kiedykolwiek przeprowadzone testy, sprawdzające, czy jest / są nosicielami wirusa FeLV lub FIV? Jeśli tak, proszę napisać, jaki był ich wynik.</w:t>
      </w:r>
      <w:r w:rsidRPr="00076952">
        <w:rPr>
          <w:rFonts w:ascii="Verdana" w:hAnsi="Verdana"/>
          <w:b/>
          <w:i/>
          <w:sz w:val="17"/>
          <w:szCs w:val="17"/>
        </w:rPr>
        <w:t xml:space="preserve"> </w:t>
      </w:r>
    </w:p>
    <w:p w14:paraId="509A44D7" w14:textId="77777777" w:rsidR="00874E95" w:rsidRPr="00076952" w:rsidRDefault="00874E95" w:rsidP="00874E95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494FBF80" w14:textId="77777777" w:rsidR="00B43186" w:rsidRPr="005D5A7A" w:rsidRDefault="00874E95" w:rsidP="005D5A7A">
      <w:pPr>
        <w:spacing w:after="0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076952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137271B6" w14:textId="77777777" w:rsidR="005D5A7A" w:rsidRPr="005D5A7A" w:rsidRDefault="005D5A7A" w:rsidP="005D5A7A">
      <w:pPr>
        <w:spacing w:after="0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28810F49" w14:textId="77777777" w:rsidR="00670828" w:rsidRPr="000C1028" w:rsidRDefault="00527D0E" w:rsidP="002777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C1028">
        <w:rPr>
          <w:rFonts w:ascii="Verdana" w:hAnsi="Verdana"/>
          <w:b/>
          <w:sz w:val="20"/>
          <w:szCs w:val="20"/>
        </w:rPr>
        <w:t>DODATKOWE INFORMACJE</w:t>
      </w:r>
    </w:p>
    <w:p w14:paraId="7A3437E3" w14:textId="65742AD0" w:rsidR="00A24997" w:rsidRPr="001D6E5F" w:rsidRDefault="00A24997" w:rsidP="00B43186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1D6E5F">
        <w:rPr>
          <w:rFonts w:ascii="Verdana" w:hAnsi="Verdana"/>
          <w:b/>
          <w:sz w:val="20"/>
          <w:szCs w:val="20"/>
        </w:rPr>
        <w:t>P</w:t>
      </w:r>
      <w:r w:rsidR="0080443B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5</w:t>
      </w:r>
      <w:r w:rsidRPr="001D6E5F">
        <w:rPr>
          <w:rFonts w:ascii="Verdana" w:hAnsi="Verdana"/>
          <w:b/>
          <w:sz w:val="20"/>
          <w:szCs w:val="20"/>
        </w:rPr>
        <w:t>.</w:t>
      </w:r>
      <w:r w:rsidRPr="001D6E5F">
        <w:rPr>
          <w:rFonts w:ascii="Verdana" w:hAnsi="Verdana"/>
          <w:sz w:val="20"/>
          <w:szCs w:val="20"/>
        </w:rPr>
        <w:t xml:space="preserve"> Czym zamierza Pan(i) karmić adoptowanego </w:t>
      </w:r>
      <w:r w:rsidR="008A54FB" w:rsidRPr="001D6E5F">
        <w:rPr>
          <w:rFonts w:ascii="Verdana" w:hAnsi="Verdana"/>
          <w:sz w:val="20"/>
          <w:szCs w:val="20"/>
        </w:rPr>
        <w:t>kot</w:t>
      </w:r>
      <w:r w:rsidRPr="001D6E5F">
        <w:rPr>
          <w:rFonts w:ascii="Verdana" w:hAnsi="Verdana"/>
          <w:sz w:val="20"/>
          <w:szCs w:val="20"/>
        </w:rPr>
        <w:t>a?</w:t>
      </w:r>
      <w:r w:rsidRPr="001D6E5F">
        <w:rPr>
          <w:rFonts w:ascii="Verdana" w:hAnsi="Verdana"/>
          <w:b/>
          <w:i/>
          <w:sz w:val="17"/>
          <w:szCs w:val="17"/>
        </w:rPr>
        <w:br/>
        <w:t xml:space="preserve">Proszę opisać jak najdokładniej, </w:t>
      </w:r>
      <w:r w:rsidR="00B61C22" w:rsidRPr="001D6E5F">
        <w:rPr>
          <w:rFonts w:ascii="Verdana" w:hAnsi="Verdana"/>
          <w:b/>
          <w:i/>
          <w:sz w:val="17"/>
          <w:szCs w:val="17"/>
        </w:rPr>
        <w:t>co to będzie</w:t>
      </w:r>
    </w:p>
    <w:p w14:paraId="4050ED89" w14:textId="77777777" w:rsidR="00A24997" w:rsidRPr="001D6E5F" w:rsidRDefault="00B43186" w:rsidP="00B43186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br/>
      </w:r>
      <w:r w:rsidR="00A24997" w:rsidRPr="001D6E5F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BB57429" w14:textId="77777777" w:rsidR="00B43186" w:rsidRDefault="00B43186" w:rsidP="0027777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364F76" w14:textId="4770452A" w:rsidR="00E52EDE" w:rsidRPr="002B7344" w:rsidRDefault="00833E6E" w:rsidP="0027777C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0C1028">
        <w:rPr>
          <w:rFonts w:ascii="Verdana" w:hAnsi="Verdana"/>
          <w:b/>
          <w:sz w:val="20"/>
          <w:szCs w:val="20"/>
        </w:rPr>
        <w:t>P</w:t>
      </w:r>
      <w:r w:rsidR="0080443B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6</w:t>
      </w:r>
      <w:r w:rsidR="00C2701B" w:rsidRPr="000C1028">
        <w:rPr>
          <w:rFonts w:ascii="Verdana" w:hAnsi="Verdana"/>
          <w:b/>
          <w:sz w:val="20"/>
          <w:szCs w:val="20"/>
        </w:rPr>
        <w:t>.</w:t>
      </w:r>
      <w:r w:rsidR="00C2701B" w:rsidRPr="000C1028">
        <w:rPr>
          <w:rFonts w:ascii="Verdana" w:hAnsi="Verdana"/>
          <w:sz w:val="20"/>
          <w:szCs w:val="20"/>
        </w:rPr>
        <w:t xml:space="preserve"> </w:t>
      </w:r>
      <w:r w:rsidR="00E52EDE" w:rsidRPr="000C1028">
        <w:rPr>
          <w:rFonts w:ascii="Verdana" w:hAnsi="Verdana"/>
          <w:sz w:val="20"/>
          <w:szCs w:val="20"/>
        </w:rPr>
        <w:t>Proszę napisać, co s</w:t>
      </w:r>
      <w:r w:rsidR="00E1659A">
        <w:rPr>
          <w:rFonts w:ascii="Verdana" w:hAnsi="Verdana"/>
          <w:sz w:val="20"/>
          <w:szCs w:val="20"/>
        </w:rPr>
        <w:t>ą</w:t>
      </w:r>
      <w:r w:rsidR="00E52EDE" w:rsidRPr="000C1028">
        <w:rPr>
          <w:rFonts w:ascii="Verdana" w:hAnsi="Verdana"/>
          <w:sz w:val="20"/>
          <w:szCs w:val="20"/>
        </w:rPr>
        <w:t xml:space="preserve">dzi Pan(i) o kastracji / sterylizacji </w:t>
      </w:r>
      <w:r w:rsidR="000C1028" w:rsidRPr="000C1028">
        <w:rPr>
          <w:rFonts w:ascii="Verdana" w:hAnsi="Verdana"/>
          <w:sz w:val="20"/>
          <w:szCs w:val="20"/>
        </w:rPr>
        <w:t>kotów</w:t>
      </w:r>
      <w:r w:rsidR="00E52EDE" w:rsidRPr="000C1028">
        <w:rPr>
          <w:rFonts w:ascii="Verdana" w:hAnsi="Verdana"/>
          <w:sz w:val="20"/>
          <w:szCs w:val="20"/>
        </w:rPr>
        <w:t>?</w:t>
      </w:r>
      <w:r w:rsidR="00E52EDE" w:rsidRPr="000C1028">
        <w:rPr>
          <w:rFonts w:ascii="Verdana" w:hAnsi="Verdana"/>
          <w:b/>
          <w:i/>
          <w:sz w:val="17"/>
          <w:szCs w:val="17"/>
        </w:rPr>
        <w:t xml:space="preserve"> </w:t>
      </w:r>
      <w:r w:rsidR="00E52EDE" w:rsidRPr="000C1028">
        <w:rPr>
          <w:rFonts w:ascii="Verdana" w:hAnsi="Verdana"/>
          <w:b/>
          <w:i/>
          <w:sz w:val="17"/>
          <w:szCs w:val="17"/>
        </w:rPr>
        <w:br/>
      </w:r>
    </w:p>
    <w:p w14:paraId="6D936AC2" w14:textId="77777777" w:rsidR="00E52EDE" w:rsidRPr="000C1028" w:rsidRDefault="00E52EDE" w:rsidP="00B43186">
      <w:pPr>
        <w:spacing w:after="0" w:line="240" w:lineRule="auto"/>
        <w:rPr>
          <w:rFonts w:ascii="Verdana" w:hAnsi="Verdana"/>
          <w:sz w:val="16"/>
          <w:szCs w:val="16"/>
        </w:rPr>
      </w:pPr>
      <w:r w:rsidRPr="000C1028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B738F49" w14:textId="3B9D65A5" w:rsidR="00341238" w:rsidRPr="00FF659F" w:rsidRDefault="00B43186" w:rsidP="00B43186">
      <w:pPr>
        <w:spacing w:after="0" w:line="240" w:lineRule="auto"/>
        <w:jc w:val="both"/>
        <w:rPr>
          <w:rFonts w:ascii="Verdana" w:hAnsi="Verdana"/>
          <w:b/>
          <w:i/>
          <w:color w:val="1AB400"/>
          <w:sz w:val="17"/>
          <w:szCs w:val="17"/>
        </w:rPr>
      </w:pPr>
      <w:r>
        <w:rPr>
          <w:rFonts w:ascii="Verdana" w:hAnsi="Verdana"/>
          <w:b/>
          <w:color w:val="FF0000"/>
          <w:sz w:val="20"/>
          <w:szCs w:val="20"/>
        </w:rPr>
        <w:br/>
      </w:r>
      <w:r w:rsidR="00833E6E">
        <w:rPr>
          <w:rFonts w:ascii="Verdana" w:hAnsi="Verdana"/>
          <w:b/>
          <w:sz w:val="20"/>
          <w:szCs w:val="20"/>
        </w:rPr>
        <w:t>P</w:t>
      </w:r>
      <w:r w:rsidR="0080443B">
        <w:rPr>
          <w:rFonts w:ascii="Verdana" w:hAnsi="Verdana"/>
          <w:b/>
          <w:sz w:val="20"/>
          <w:szCs w:val="20"/>
        </w:rPr>
        <w:t>3</w:t>
      </w:r>
      <w:r w:rsidR="001E2147">
        <w:rPr>
          <w:rFonts w:ascii="Verdana" w:hAnsi="Verdana"/>
          <w:b/>
          <w:sz w:val="20"/>
          <w:szCs w:val="20"/>
        </w:rPr>
        <w:t>7</w:t>
      </w:r>
      <w:r w:rsidR="00C2701B" w:rsidRPr="00C2701B">
        <w:rPr>
          <w:rFonts w:ascii="Verdana" w:hAnsi="Verdana"/>
          <w:b/>
          <w:sz w:val="20"/>
          <w:szCs w:val="20"/>
        </w:rPr>
        <w:t>.</w:t>
      </w:r>
      <w:r w:rsidR="00C2701B">
        <w:rPr>
          <w:rFonts w:ascii="Verdana" w:hAnsi="Verdana"/>
          <w:sz w:val="20"/>
          <w:szCs w:val="20"/>
        </w:rPr>
        <w:t xml:space="preserve"> </w:t>
      </w:r>
      <w:r w:rsidR="00C81881" w:rsidRPr="00473CC0">
        <w:rPr>
          <w:rFonts w:ascii="Verdana" w:hAnsi="Verdana"/>
          <w:sz w:val="20"/>
          <w:szCs w:val="20"/>
        </w:rPr>
        <w:t>Proszę sobie wyobrazić, że musi Pan(i) gdzieś wyjechać (np. wakacje, krótki wyjazd służbowy, pobyt w szpitalu</w:t>
      </w:r>
      <w:r w:rsidR="00591EE9" w:rsidRPr="00473CC0">
        <w:rPr>
          <w:rFonts w:ascii="Verdana" w:hAnsi="Verdana"/>
          <w:sz w:val="20"/>
          <w:szCs w:val="20"/>
        </w:rPr>
        <w:t>)</w:t>
      </w:r>
      <w:r w:rsidR="000C1028" w:rsidRPr="00473CC0">
        <w:rPr>
          <w:rFonts w:ascii="Verdana" w:hAnsi="Verdana"/>
          <w:sz w:val="20"/>
          <w:szCs w:val="20"/>
        </w:rPr>
        <w:t xml:space="preserve">. Jeśli mieszka Pan(i) z innymi osobami, proszę przyjąć, że w tym czasie innych domowników również nie będzie w domu. </w:t>
      </w:r>
      <w:r w:rsidR="00C81881" w:rsidRPr="00473CC0">
        <w:rPr>
          <w:rFonts w:ascii="Verdana" w:hAnsi="Verdana"/>
          <w:sz w:val="20"/>
          <w:szCs w:val="20"/>
        </w:rPr>
        <w:t xml:space="preserve">Co zrobi Pan(i) z </w:t>
      </w:r>
      <w:r w:rsidR="00591EE9" w:rsidRPr="00473CC0">
        <w:rPr>
          <w:rFonts w:ascii="Verdana" w:hAnsi="Verdana"/>
          <w:sz w:val="20"/>
          <w:szCs w:val="20"/>
        </w:rPr>
        <w:t>kotem</w:t>
      </w:r>
      <w:r w:rsidR="00C81881" w:rsidRPr="00473CC0">
        <w:rPr>
          <w:rFonts w:ascii="Verdana" w:hAnsi="Verdana"/>
          <w:sz w:val="20"/>
          <w:szCs w:val="20"/>
        </w:rPr>
        <w:t xml:space="preserve"> w takiej sytuacji?</w:t>
      </w:r>
    </w:p>
    <w:p w14:paraId="2B4CB245" w14:textId="77777777" w:rsidR="003472C4" w:rsidRPr="002B7344" w:rsidRDefault="003472C4" w:rsidP="00341238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385FD73C" w14:textId="77777777" w:rsidR="003472C4" w:rsidRDefault="003472C4" w:rsidP="0076520E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4FD0EE4A" w14:textId="5CE99FCB" w:rsidR="00341238" w:rsidRDefault="0076520E" w:rsidP="0076520E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sz w:val="20"/>
          <w:szCs w:val="20"/>
        </w:rPr>
        <w:br/>
      </w:r>
      <w:r w:rsidR="00C2701B" w:rsidRPr="00C2701B">
        <w:rPr>
          <w:rFonts w:ascii="Verdana" w:hAnsi="Verdana"/>
          <w:b/>
          <w:sz w:val="20"/>
          <w:szCs w:val="20"/>
        </w:rPr>
        <w:t>P</w:t>
      </w:r>
      <w:r w:rsidR="001E2147">
        <w:rPr>
          <w:rFonts w:ascii="Verdana" w:hAnsi="Verdana"/>
          <w:b/>
          <w:sz w:val="20"/>
          <w:szCs w:val="20"/>
        </w:rPr>
        <w:t>38</w:t>
      </w:r>
      <w:r w:rsidR="00C2701B" w:rsidRPr="00C2701B">
        <w:rPr>
          <w:rFonts w:ascii="Verdana" w:hAnsi="Verdana"/>
          <w:b/>
          <w:sz w:val="20"/>
          <w:szCs w:val="20"/>
        </w:rPr>
        <w:t>.</w:t>
      </w:r>
      <w:r w:rsidR="00C2701B">
        <w:rPr>
          <w:rFonts w:ascii="Verdana" w:hAnsi="Verdana"/>
          <w:sz w:val="20"/>
          <w:szCs w:val="20"/>
        </w:rPr>
        <w:t xml:space="preserve"> </w:t>
      </w:r>
      <w:r w:rsidR="000C1028">
        <w:rPr>
          <w:rFonts w:ascii="Verdana" w:hAnsi="Verdana"/>
          <w:sz w:val="20"/>
          <w:szCs w:val="20"/>
        </w:rPr>
        <w:t xml:space="preserve">Na koniec proszę sobie wyobrazić, że po </w:t>
      </w:r>
      <w:r w:rsidR="00EB75E6">
        <w:rPr>
          <w:rFonts w:ascii="Verdana" w:hAnsi="Verdana"/>
          <w:sz w:val="20"/>
          <w:szCs w:val="20"/>
        </w:rPr>
        <w:t>adopcji</w:t>
      </w:r>
      <w:r w:rsidR="003472C4">
        <w:rPr>
          <w:rFonts w:ascii="Verdana" w:hAnsi="Verdana"/>
          <w:sz w:val="20"/>
          <w:szCs w:val="20"/>
        </w:rPr>
        <w:t xml:space="preserve"> wystąpi jeden, kilka bądź wszystkie z opisanych poniżej problemów.</w:t>
      </w:r>
      <w:r w:rsidR="00EB75E6">
        <w:rPr>
          <w:rFonts w:ascii="Verdana" w:hAnsi="Verdana"/>
          <w:sz w:val="20"/>
          <w:szCs w:val="20"/>
        </w:rPr>
        <w:t xml:space="preserve"> </w:t>
      </w:r>
      <w:r w:rsidR="00463150">
        <w:rPr>
          <w:rFonts w:ascii="Verdana" w:hAnsi="Verdana"/>
          <w:sz w:val="20"/>
          <w:szCs w:val="20"/>
        </w:rPr>
        <w:t xml:space="preserve">Proszę krótko napisać, </w:t>
      </w:r>
      <w:r w:rsidR="001A79FC">
        <w:rPr>
          <w:rFonts w:ascii="Verdana" w:hAnsi="Verdana"/>
          <w:sz w:val="20"/>
          <w:szCs w:val="20"/>
        </w:rPr>
        <w:t xml:space="preserve">co zrobi Pan(i) w </w:t>
      </w:r>
      <w:r w:rsidR="003472C4">
        <w:rPr>
          <w:rFonts w:ascii="Verdana" w:hAnsi="Verdana"/>
          <w:sz w:val="20"/>
          <w:szCs w:val="20"/>
        </w:rPr>
        <w:t xml:space="preserve">każdej z </w:t>
      </w:r>
      <w:r w:rsidR="001A79FC">
        <w:rPr>
          <w:rFonts w:ascii="Verdana" w:hAnsi="Verdana"/>
          <w:sz w:val="20"/>
          <w:szCs w:val="20"/>
        </w:rPr>
        <w:t>t</w:t>
      </w:r>
      <w:r w:rsidR="003472C4">
        <w:rPr>
          <w:rFonts w:ascii="Verdana" w:hAnsi="Verdana"/>
          <w:sz w:val="20"/>
          <w:szCs w:val="20"/>
        </w:rPr>
        <w:t>ych</w:t>
      </w:r>
      <w:r w:rsidR="001A79FC">
        <w:rPr>
          <w:rFonts w:ascii="Verdana" w:hAnsi="Verdana"/>
          <w:sz w:val="20"/>
          <w:szCs w:val="20"/>
        </w:rPr>
        <w:t xml:space="preserve"> sytuacji</w:t>
      </w:r>
      <w:r w:rsidR="003472C4">
        <w:rPr>
          <w:rFonts w:ascii="Verdana" w:hAnsi="Verdana"/>
          <w:sz w:val="20"/>
          <w:szCs w:val="20"/>
        </w:rPr>
        <w:t>.</w:t>
      </w:r>
      <w:r w:rsidR="003472C4" w:rsidRPr="003472C4">
        <w:rPr>
          <w:rFonts w:ascii="Verdana" w:hAnsi="Verdana"/>
          <w:b/>
          <w:i/>
          <w:sz w:val="17"/>
          <w:szCs w:val="17"/>
        </w:rPr>
        <w:t xml:space="preserve"> </w:t>
      </w:r>
    </w:p>
    <w:p w14:paraId="1D527064" w14:textId="77777777" w:rsidR="003472C4" w:rsidRDefault="003472C4" w:rsidP="003412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AE6831" w14:textId="77777777" w:rsidR="003472C4" w:rsidRPr="002B7344" w:rsidRDefault="00195F3F" w:rsidP="0027777C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>
        <w:rPr>
          <w:rFonts w:ascii="Verdana" w:hAnsi="Verdana"/>
          <w:sz w:val="20"/>
          <w:szCs w:val="20"/>
        </w:rPr>
        <w:t>a</w:t>
      </w:r>
      <w:r w:rsidR="003472C4">
        <w:rPr>
          <w:rFonts w:ascii="Verdana" w:hAnsi="Verdana"/>
          <w:sz w:val="20"/>
          <w:szCs w:val="20"/>
        </w:rPr>
        <w:t xml:space="preserve">) </w:t>
      </w:r>
      <w:r w:rsidR="00591EE9">
        <w:rPr>
          <w:rFonts w:ascii="Verdana" w:hAnsi="Verdana"/>
          <w:sz w:val="20"/>
          <w:szCs w:val="20"/>
        </w:rPr>
        <w:t>kot</w:t>
      </w:r>
      <w:r w:rsidR="003472C4">
        <w:rPr>
          <w:rFonts w:ascii="Verdana" w:hAnsi="Verdana"/>
          <w:sz w:val="20"/>
          <w:szCs w:val="20"/>
        </w:rPr>
        <w:t xml:space="preserve"> załatwia się </w:t>
      </w:r>
      <w:r w:rsidR="00591EE9">
        <w:rPr>
          <w:rFonts w:ascii="Verdana" w:hAnsi="Verdana"/>
          <w:sz w:val="20"/>
          <w:szCs w:val="20"/>
        </w:rPr>
        <w:t>poza kuwetą</w:t>
      </w:r>
      <w:r w:rsidR="003472C4">
        <w:rPr>
          <w:rFonts w:ascii="Verdana" w:hAnsi="Verdana"/>
          <w:b/>
          <w:i/>
          <w:sz w:val="17"/>
          <w:szCs w:val="17"/>
        </w:rPr>
        <w:br/>
      </w:r>
    </w:p>
    <w:p w14:paraId="03E02507" w14:textId="77777777" w:rsidR="003472C4" w:rsidRPr="0076520E" w:rsidRDefault="003472C4" w:rsidP="0076520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="0076520E">
        <w:rPr>
          <w:rFonts w:ascii="Verdana" w:hAnsi="Verdana"/>
          <w:sz w:val="16"/>
          <w:szCs w:val="16"/>
        </w:rPr>
        <w:br/>
      </w:r>
    </w:p>
    <w:p w14:paraId="48F92F85" w14:textId="77777777" w:rsidR="00EF5267" w:rsidRPr="0076520E" w:rsidRDefault="0076520E" w:rsidP="00EF526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Jakie według Pana(i) mogą być powody załatwiania się </w:t>
      </w:r>
      <w:r>
        <w:rPr>
          <w:rFonts w:ascii="Verdana" w:hAnsi="Verdana"/>
          <w:b/>
          <w:bCs/>
          <w:i/>
          <w:iCs/>
          <w:sz w:val="16"/>
          <w:szCs w:val="16"/>
        </w:rPr>
        <w:t>kota poza kuwetą</w:t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t>?</w:t>
      </w:r>
      <w:r>
        <w:rPr>
          <w:rFonts w:ascii="Verdana" w:hAnsi="Verdana"/>
          <w:b/>
          <w:bCs/>
          <w:i/>
          <w:iCs/>
          <w:sz w:val="16"/>
          <w:szCs w:val="16"/>
        </w:rPr>
        <w:br/>
      </w:r>
    </w:p>
    <w:p w14:paraId="1AA0E114" w14:textId="77777777" w:rsidR="00EF5267" w:rsidRPr="0076520E" w:rsidRDefault="00EF5267" w:rsidP="0076520E">
      <w:pPr>
        <w:spacing w:after="0" w:line="240" w:lineRule="auto"/>
        <w:rPr>
          <w:rFonts w:ascii="Verdana" w:hAnsi="Verdana"/>
          <w:sz w:val="16"/>
          <w:szCs w:val="16"/>
        </w:rPr>
      </w:pPr>
      <w:r w:rsidRPr="0076520E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28E774FD" w14:textId="77777777" w:rsidR="00EF5267" w:rsidRPr="0076520E" w:rsidRDefault="00EF5267" w:rsidP="0076520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7FD4A4" w14:textId="77777777" w:rsidR="008A54FB" w:rsidRPr="002B7344" w:rsidRDefault="00195F3F" w:rsidP="008A54FB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>
        <w:rPr>
          <w:rFonts w:ascii="Verdana" w:hAnsi="Verdana"/>
          <w:sz w:val="20"/>
          <w:szCs w:val="20"/>
        </w:rPr>
        <w:t>b</w:t>
      </w:r>
      <w:r w:rsidR="003472C4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kot</w:t>
      </w:r>
      <w:r w:rsidR="003472C4">
        <w:rPr>
          <w:rFonts w:ascii="Verdana" w:hAnsi="Verdana"/>
          <w:sz w:val="20"/>
          <w:szCs w:val="20"/>
        </w:rPr>
        <w:t xml:space="preserve"> niszczy </w:t>
      </w:r>
      <w:r w:rsidR="000C1028">
        <w:rPr>
          <w:rFonts w:ascii="Verdana" w:hAnsi="Verdana"/>
          <w:sz w:val="20"/>
          <w:szCs w:val="20"/>
        </w:rPr>
        <w:t xml:space="preserve">w domu </w:t>
      </w:r>
      <w:r w:rsidR="003472C4">
        <w:rPr>
          <w:rFonts w:ascii="Verdana" w:hAnsi="Verdana"/>
          <w:sz w:val="20"/>
          <w:szCs w:val="20"/>
        </w:rPr>
        <w:t>przedmioty,</w:t>
      </w:r>
      <w:r w:rsidR="00791207">
        <w:rPr>
          <w:rFonts w:ascii="Verdana" w:hAnsi="Verdana"/>
          <w:sz w:val="20"/>
          <w:szCs w:val="20"/>
        </w:rPr>
        <w:t xml:space="preserve"> </w:t>
      </w:r>
      <w:r w:rsidR="00BD5263">
        <w:rPr>
          <w:rFonts w:ascii="Verdana" w:hAnsi="Verdana"/>
          <w:sz w:val="20"/>
          <w:szCs w:val="20"/>
        </w:rPr>
        <w:t xml:space="preserve">drapie </w:t>
      </w:r>
      <w:r w:rsidR="00791207">
        <w:rPr>
          <w:rFonts w:ascii="Verdana" w:hAnsi="Verdana"/>
          <w:sz w:val="20"/>
          <w:szCs w:val="20"/>
        </w:rPr>
        <w:t>meble, itp.</w:t>
      </w:r>
      <w:r w:rsidR="003472C4">
        <w:rPr>
          <w:rFonts w:ascii="Verdana" w:hAnsi="Verdana"/>
          <w:sz w:val="20"/>
          <w:szCs w:val="20"/>
        </w:rPr>
        <w:t xml:space="preserve"> </w:t>
      </w:r>
      <w:r w:rsidR="008A54FB">
        <w:rPr>
          <w:rFonts w:ascii="Verdana" w:hAnsi="Verdana"/>
          <w:b/>
          <w:i/>
          <w:sz w:val="17"/>
          <w:szCs w:val="17"/>
        </w:rPr>
        <w:br/>
      </w:r>
    </w:p>
    <w:p w14:paraId="0D0D8367" w14:textId="77777777" w:rsidR="008A54FB" w:rsidRPr="00754B3B" w:rsidRDefault="008A54FB" w:rsidP="0076520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5A76C881" w14:textId="77777777" w:rsidR="00E1659A" w:rsidRDefault="00E1659A" w:rsidP="0076520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F6DEA6" w14:textId="77777777" w:rsidR="00341238" w:rsidRDefault="00114DCB" w:rsidP="00341238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91207">
        <w:rPr>
          <w:rFonts w:ascii="Verdana" w:hAnsi="Verdana"/>
          <w:sz w:val="20"/>
          <w:szCs w:val="20"/>
        </w:rPr>
        <w:t xml:space="preserve">) </w:t>
      </w:r>
      <w:r w:rsidR="00BD5263">
        <w:rPr>
          <w:rFonts w:ascii="Verdana" w:hAnsi="Verdana"/>
          <w:sz w:val="20"/>
          <w:szCs w:val="20"/>
        </w:rPr>
        <w:t>kot nie akceptuje</w:t>
      </w:r>
      <w:r w:rsidR="003472C4">
        <w:rPr>
          <w:rFonts w:ascii="Verdana" w:hAnsi="Verdana"/>
          <w:sz w:val="20"/>
          <w:szCs w:val="20"/>
        </w:rPr>
        <w:t xml:space="preserve"> innych zwierząt </w:t>
      </w:r>
      <w:r w:rsidR="00BD5263">
        <w:rPr>
          <w:rFonts w:ascii="Verdana" w:hAnsi="Verdana"/>
          <w:sz w:val="20"/>
          <w:szCs w:val="20"/>
        </w:rPr>
        <w:t xml:space="preserve">w domu </w:t>
      </w:r>
      <w:r w:rsidR="000C1028">
        <w:rPr>
          <w:rFonts w:ascii="Verdana" w:hAnsi="Verdana"/>
          <w:sz w:val="20"/>
          <w:szCs w:val="20"/>
        </w:rPr>
        <w:t>(jeśli obecnie nie ma w domu innych zwierząt, proszę założyć, że kiedyś się pojawią lub np. czasowo będzie się Pan(i) musiał(a) nimi zaopiekować w Pana(i) domu)</w:t>
      </w:r>
    </w:p>
    <w:p w14:paraId="2EC83B5B" w14:textId="77777777" w:rsidR="008A54FB" w:rsidRPr="002B7344" w:rsidRDefault="008A54FB" w:rsidP="00341238">
      <w:pPr>
        <w:spacing w:after="0" w:line="240" w:lineRule="auto"/>
        <w:ind w:left="284" w:hanging="284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5299DC9D" w14:textId="77777777" w:rsidR="00981063" w:rsidRPr="00754B3B" w:rsidRDefault="00981063" w:rsidP="0076520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73B1429B" w14:textId="77777777" w:rsidR="0076520E" w:rsidRDefault="0076520E" w:rsidP="0076520E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highlight w:val="yellow"/>
          <w:lang w:eastAsia="hi-IN" w:bidi="hi-IN"/>
        </w:rPr>
      </w:pPr>
      <w:r>
        <w:rPr>
          <w:rFonts w:ascii="Verdana" w:hAnsi="Verdana"/>
          <w:sz w:val="20"/>
          <w:szCs w:val="20"/>
        </w:rPr>
        <w:br/>
      </w:r>
      <w:r w:rsidR="00114DCB">
        <w:rPr>
          <w:rFonts w:ascii="Verdana" w:hAnsi="Verdana"/>
          <w:sz w:val="20"/>
          <w:szCs w:val="20"/>
        </w:rPr>
        <w:t>d</w:t>
      </w:r>
      <w:r w:rsidR="00791207">
        <w:rPr>
          <w:rFonts w:ascii="Verdana" w:hAnsi="Verdana"/>
          <w:sz w:val="20"/>
          <w:szCs w:val="20"/>
        </w:rPr>
        <w:t xml:space="preserve">) </w:t>
      </w:r>
      <w:r w:rsidR="00195F3F">
        <w:rPr>
          <w:rFonts w:ascii="Verdana" w:hAnsi="Verdana"/>
          <w:sz w:val="20"/>
          <w:szCs w:val="20"/>
        </w:rPr>
        <w:t>kot</w:t>
      </w:r>
      <w:r w:rsidR="007C0079">
        <w:rPr>
          <w:rFonts w:ascii="Verdana" w:hAnsi="Verdana"/>
          <w:sz w:val="20"/>
          <w:szCs w:val="20"/>
        </w:rPr>
        <w:t xml:space="preserve"> </w:t>
      </w:r>
      <w:r w:rsidR="004E40A5">
        <w:rPr>
          <w:rFonts w:ascii="Verdana" w:hAnsi="Verdana"/>
          <w:sz w:val="20"/>
          <w:szCs w:val="20"/>
        </w:rPr>
        <w:t>jest aktywny w nocy</w:t>
      </w:r>
      <w:r w:rsidR="00114DCB">
        <w:rPr>
          <w:rFonts w:ascii="Verdana" w:hAnsi="Verdana"/>
          <w:sz w:val="20"/>
          <w:szCs w:val="20"/>
        </w:rPr>
        <w:t xml:space="preserve"> </w:t>
      </w:r>
      <w:r w:rsidR="000C1028">
        <w:rPr>
          <w:rFonts w:ascii="Verdana" w:hAnsi="Verdana"/>
          <w:sz w:val="20"/>
          <w:szCs w:val="20"/>
        </w:rPr>
        <w:t>(hałasuje i przeszkadza spać)</w:t>
      </w:r>
      <w:r w:rsidR="007C0079">
        <w:rPr>
          <w:rFonts w:ascii="Verdana" w:hAnsi="Verdana"/>
          <w:sz w:val="20"/>
          <w:szCs w:val="20"/>
        </w:rPr>
        <w:t xml:space="preserve"> </w:t>
      </w:r>
      <w:r w:rsidR="00791207">
        <w:rPr>
          <w:rFonts w:ascii="Verdana" w:hAnsi="Verdana"/>
          <w:sz w:val="20"/>
          <w:szCs w:val="20"/>
        </w:rPr>
        <w:t xml:space="preserve"> </w:t>
      </w:r>
      <w:r w:rsidR="00791207">
        <w:rPr>
          <w:rFonts w:ascii="Verdana" w:hAnsi="Verdana"/>
          <w:b/>
          <w:i/>
          <w:sz w:val="17"/>
          <w:szCs w:val="17"/>
        </w:rPr>
        <w:br/>
      </w:r>
    </w:p>
    <w:p w14:paraId="725530C3" w14:textId="77777777" w:rsidR="0076520E" w:rsidRDefault="008A54FB" w:rsidP="0076520E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493C9DCD" w14:textId="77777777" w:rsidR="0076520E" w:rsidRDefault="0076520E" w:rsidP="0076520E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14:paraId="357EB025" w14:textId="77777777" w:rsidR="0076520E" w:rsidRPr="0076520E" w:rsidRDefault="0076520E" w:rsidP="0076520E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Co według</w:t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 Pana(i) mo</w:t>
      </w:r>
      <w:r>
        <w:rPr>
          <w:rFonts w:ascii="Verdana" w:hAnsi="Verdana"/>
          <w:b/>
          <w:bCs/>
          <w:i/>
          <w:iCs/>
          <w:sz w:val="16"/>
          <w:szCs w:val="16"/>
        </w:rPr>
        <w:t>żna zrobić, żeby zmniejszyć nocną aktywność kota</w:t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t>?</w:t>
      </w:r>
      <w:r>
        <w:rPr>
          <w:rFonts w:ascii="Verdana" w:hAnsi="Verdana"/>
          <w:b/>
          <w:bCs/>
          <w:i/>
          <w:iCs/>
          <w:sz w:val="16"/>
          <w:szCs w:val="16"/>
        </w:rPr>
        <w:br/>
      </w:r>
    </w:p>
    <w:p w14:paraId="583839C8" w14:textId="77777777" w:rsidR="00E40203" w:rsidRPr="00754B3B" w:rsidRDefault="00E40203" w:rsidP="00E40203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000D8C4B" w14:textId="77777777" w:rsidR="00E40203" w:rsidRDefault="00E40203" w:rsidP="00E40203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22CBDC89" w14:textId="77777777" w:rsidR="008A54FB" w:rsidRPr="00D17804" w:rsidRDefault="008A54FB" w:rsidP="008A54FB">
      <w:pPr>
        <w:spacing w:after="0" w:line="360" w:lineRule="auto"/>
        <w:rPr>
          <w:rFonts w:ascii="Verdana" w:eastAsia="Lucida Sans Unicode" w:hAnsi="Verdana" w:cs="Arial"/>
          <w:i/>
          <w:color w:val="FF0000"/>
          <w:kern w:val="1"/>
          <w:sz w:val="20"/>
          <w:szCs w:val="20"/>
          <w:lang w:eastAsia="hi-IN" w:bidi="hi-IN"/>
        </w:rPr>
      </w:pPr>
    </w:p>
    <w:p w14:paraId="01D82B99" w14:textId="77777777" w:rsidR="00A15BD1" w:rsidRDefault="00E40203" w:rsidP="00A15B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</w:t>
      </w:r>
      <w:r w:rsidR="00A15BD1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kot nie akceptuje </w:t>
      </w:r>
      <w:r w:rsidR="00A15BD1" w:rsidRPr="00DC25A7">
        <w:rPr>
          <w:rFonts w:ascii="Verdana" w:hAnsi="Verdana"/>
          <w:sz w:val="20"/>
          <w:szCs w:val="20"/>
        </w:rPr>
        <w:t xml:space="preserve"> </w:t>
      </w:r>
      <w:r w:rsidR="00A15BD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tórego</w:t>
      </w:r>
      <w:r w:rsidR="00A15BD1">
        <w:rPr>
          <w:rFonts w:ascii="Verdana" w:hAnsi="Verdana"/>
          <w:sz w:val="20"/>
          <w:szCs w:val="20"/>
        </w:rPr>
        <w:t xml:space="preserve">ś z domowników </w:t>
      </w:r>
      <w:r>
        <w:rPr>
          <w:rFonts w:ascii="Verdana" w:hAnsi="Verdana"/>
          <w:sz w:val="20"/>
          <w:szCs w:val="20"/>
        </w:rPr>
        <w:t xml:space="preserve">(drapie / gryzie / </w:t>
      </w:r>
      <w:r w:rsidR="006713C9">
        <w:rPr>
          <w:rFonts w:ascii="Verdana" w:hAnsi="Verdana"/>
          <w:sz w:val="20"/>
          <w:szCs w:val="20"/>
        </w:rPr>
        <w:t xml:space="preserve">prycha / </w:t>
      </w:r>
      <w:r>
        <w:rPr>
          <w:rFonts w:ascii="Verdana" w:hAnsi="Verdana"/>
          <w:sz w:val="20"/>
          <w:szCs w:val="20"/>
        </w:rPr>
        <w:t>załatwia się na rzeczy, należące do tej osoby</w:t>
      </w:r>
      <w:r w:rsidR="006713C9">
        <w:rPr>
          <w:rFonts w:ascii="Verdana" w:hAnsi="Verdana"/>
          <w:sz w:val="20"/>
          <w:szCs w:val="20"/>
        </w:rPr>
        <w:t xml:space="preserve"> / nie chce do niej podchodzić / chowa się przed nią</w:t>
      </w:r>
      <w:r>
        <w:rPr>
          <w:rFonts w:ascii="Verdana" w:hAnsi="Verdana"/>
          <w:sz w:val="20"/>
          <w:szCs w:val="20"/>
        </w:rPr>
        <w:t>)</w:t>
      </w:r>
      <w:r w:rsidR="00A15BD1">
        <w:rPr>
          <w:rFonts w:ascii="Verdana" w:hAnsi="Verdana"/>
          <w:sz w:val="20"/>
          <w:szCs w:val="20"/>
        </w:rPr>
        <w:br/>
      </w:r>
      <w:r w:rsidR="00A15BD1">
        <w:rPr>
          <w:rFonts w:ascii="Verdana" w:hAnsi="Verdana"/>
          <w:b/>
          <w:i/>
          <w:sz w:val="17"/>
          <w:szCs w:val="17"/>
        </w:rPr>
        <w:t>(j</w:t>
      </w:r>
      <w:r w:rsidR="00A15BD1" w:rsidRPr="00F64419">
        <w:rPr>
          <w:rFonts w:ascii="Verdana" w:hAnsi="Verdana"/>
          <w:b/>
          <w:i/>
          <w:sz w:val="17"/>
          <w:szCs w:val="17"/>
        </w:rPr>
        <w:t xml:space="preserve">eśli </w:t>
      </w:r>
      <w:r w:rsidR="00A15BD1">
        <w:rPr>
          <w:rFonts w:ascii="Verdana" w:hAnsi="Verdana"/>
          <w:b/>
          <w:i/>
          <w:sz w:val="17"/>
          <w:szCs w:val="17"/>
        </w:rPr>
        <w:t xml:space="preserve">ma Pan(i) dzieci, proszę koniecznie opisać, co </w:t>
      </w:r>
      <w:r>
        <w:rPr>
          <w:rFonts w:ascii="Verdana" w:hAnsi="Verdana"/>
          <w:b/>
          <w:i/>
          <w:sz w:val="17"/>
          <w:szCs w:val="17"/>
        </w:rPr>
        <w:t>będzie</w:t>
      </w:r>
      <w:r w:rsidR="00A15BD1">
        <w:rPr>
          <w:rFonts w:ascii="Verdana" w:hAnsi="Verdana"/>
          <w:b/>
          <w:i/>
          <w:sz w:val="17"/>
          <w:szCs w:val="17"/>
        </w:rPr>
        <w:t xml:space="preserve">, gdy </w:t>
      </w:r>
      <w:r>
        <w:rPr>
          <w:rFonts w:ascii="Verdana" w:hAnsi="Verdana"/>
          <w:b/>
          <w:i/>
          <w:sz w:val="17"/>
          <w:szCs w:val="17"/>
        </w:rPr>
        <w:t xml:space="preserve">kot nie zaakceptuje </w:t>
      </w:r>
      <w:r w:rsidR="00A15BD1">
        <w:rPr>
          <w:rFonts w:ascii="Verdana" w:hAnsi="Verdana"/>
          <w:b/>
          <w:i/>
          <w:sz w:val="17"/>
          <w:szCs w:val="17"/>
        </w:rPr>
        <w:t>dzieck</w:t>
      </w:r>
      <w:r>
        <w:rPr>
          <w:rFonts w:ascii="Verdana" w:hAnsi="Verdana"/>
          <w:b/>
          <w:i/>
          <w:sz w:val="17"/>
          <w:szCs w:val="17"/>
        </w:rPr>
        <w:t>a</w:t>
      </w:r>
      <w:r w:rsidR="00A15BD1">
        <w:rPr>
          <w:rFonts w:ascii="Verdana" w:hAnsi="Verdana"/>
          <w:b/>
          <w:i/>
          <w:sz w:val="17"/>
          <w:szCs w:val="17"/>
        </w:rPr>
        <w:t>)</w:t>
      </w:r>
    </w:p>
    <w:p w14:paraId="5D0D33B1" w14:textId="77777777" w:rsidR="00A15BD1" w:rsidRDefault="00A15BD1" w:rsidP="00A15BD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E850676" w14:textId="77777777" w:rsidR="00A15BD1" w:rsidRPr="00DC25A7" w:rsidRDefault="00A15BD1" w:rsidP="00A15BD1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711D07E" w14:textId="5039D7BD" w:rsidR="00592B92" w:rsidRDefault="00A15BD1" w:rsidP="002918D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61785594" w14:textId="77777777" w:rsidR="00854105" w:rsidRPr="00747C37" w:rsidRDefault="00854105" w:rsidP="00854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DANE OSOBOWE</w:t>
      </w:r>
      <w:r w:rsidRPr="00747C37">
        <w:rPr>
          <w:rFonts w:ascii="Verdana" w:hAnsi="Verdana"/>
          <w:b/>
          <w:sz w:val="20"/>
          <w:szCs w:val="20"/>
        </w:rPr>
        <w:t xml:space="preserve"> OSOB</w:t>
      </w:r>
      <w:r>
        <w:rPr>
          <w:rFonts w:ascii="Verdana" w:hAnsi="Verdana"/>
          <w:b/>
          <w:sz w:val="20"/>
          <w:szCs w:val="20"/>
        </w:rPr>
        <w:t>Y</w:t>
      </w:r>
      <w:r w:rsidRPr="00747C37">
        <w:rPr>
          <w:rFonts w:ascii="Verdana" w:hAnsi="Verdana"/>
          <w:b/>
          <w:sz w:val="20"/>
          <w:szCs w:val="20"/>
        </w:rPr>
        <w:t xml:space="preserve"> ZAINTERESOWANEJ ADOPCJĄ</w:t>
      </w:r>
    </w:p>
    <w:p w14:paraId="6077E681" w14:textId="77777777" w:rsidR="00854105" w:rsidRPr="004F63C1" w:rsidRDefault="00854105" w:rsidP="00854105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F63C1">
        <w:rPr>
          <w:rFonts w:ascii="Verdana" w:hAnsi="Verdana"/>
          <w:b/>
          <w:sz w:val="20"/>
          <w:szCs w:val="20"/>
          <w:u w:val="single"/>
        </w:rPr>
        <w:t xml:space="preserve">UWAGA! </w:t>
      </w:r>
      <w:r>
        <w:rPr>
          <w:rFonts w:ascii="Verdana" w:hAnsi="Verdana"/>
          <w:b/>
          <w:sz w:val="20"/>
          <w:szCs w:val="20"/>
          <w:u w:val="single"/>
        </w:rPr>
        <w:t>D</w:t>
      </w:r>
      <w:r w:rsidRPr="004F63C1">
        <w:rPr>
          <w:rFonts w:ascii="Verdana" w:hAnsi="Verdana"/>
          <w:b/>
          <w:sz w:val="20"/>
          <w:szCs w:val="20"/>
          <w:u w:val="single"/>
        </w:rPr>
        <w:t xml:space="preserve">ANE </w:t>
      </w:r>
      <w:r>
        <w:rPr>
          <w:rFonts w:ascii="Verdana" w:hAnsi="Verdana"/>
          <w:b/>
          <w:sz w:val="20"/>
          <w:szCs w:val="20"/>
          <w:u w:val="single"/>
        </w:rPr>
        <w:t xml:space="preserve">OSOBOWE (imię, nazwisko, adres, telefon i adres mailowy) </w:t>
      </w:r>
      <w:r w:rsidRPr="004F63C1">
        <w:rPr>
          <w:rFonts w:ascii="Verdana" w:hAnsi="Verdana"/>
          <w:b/>
          <w:sz w:val="20"/>
          <w:szCs w:val="20"/>
          <w:u w:val="single"/>
        </w:rPr>
        <w:t>PROSZĘ WPISAĆ CZYTELNIE I DRUKOWANYMI LITERAMI!</w:t>
      </w:r>
    </w:p>
    <w:p w14:paraId="72D2D799" w14:textId="77777777" w:rsidR="00854105" w:rsidRDefault="00854105" w:rsidP="0085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2693"/>
        <w:gridCol w:w="1843"/>
      </w:tblGrid>
      <w:tr w:rsidR="00854105" w:rsidRPr="008050C5" w14:paraId="501AE3C7" w14:textId="77777777" w:rsidTr="00F618C7">
        <w:trPr>
          <w:trHeight w:val="238"/>
        </w:trPr>
        <w:tc>
          <w:tcPr>
            <w:tcW w:w="7371" w:type="dxa"/>
            <w:gridSpan w:val="2"/>
            <w:vAlign w:val="center"/>
          </w:tcPr>
          <w:p w14:paraId="1DA608A3" w14:textId="77777777" w:rsidR="00854105" w:rsidRPr="008050C5" w:rsidRDefault="00854105" w:rsidP="00F618C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050C5">
              <w:rPr>
                <w:rFonts w:ascii="Verdana" w:hAnsi="Verdana"/>
                <w:sz w:val="20"/>
                <w:szCs w:val="20"/>
              </w:rPr>
              <w:t>Imię</w:t>
            </w:r>
            <w:r>
              <w:rPr>
                <w:rFonts w:ascii="Verdana" w:hAnsi="Verdana"/>
                <w:sz w:val="20"/>
                <w:szCs w:val="20"/>
              </w:rPr>
              <w:t xml:space="preserve"> i nazwisko</w:t>
            </w:r>
            <w:r w:rsidRPr="008050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05A61907" w14:textId="77777777" w:rsidR="00854105" w:rsidRPr="008050C5" w:rsidRDefault="00854105" w:rsidP="00F618C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Wiek:</w:t>
            </w:r>
          </w:p>
        </w:tc>
      </w:tr>
      <w:tr w:rsidR="00854105" w:rsidRPr="008050C5" w14:paraId="06D6F68D" w14:textId="77777777" w:rsidTr="00F618C7">
        <w:tc>
          <w:tcPr>
            <w:tcW w:w="9214" w:type="dxa"/>
            <w:gridSpan w:val="3"/>
            <w:vAlign w:val="center"/>
          </w:tcPr>
          <w:p w14:paraId="32A13903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zameldowania (ulica, kod pocztowy, miasto):</w:t>
            </w:r>
          </w:p>
          <w:p w14:paraId="6E14FB42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</w:p>
          <w:p w14:paraId="35F804A5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105" w:rsidRPr="008050C5" w14:paraId="628481FB" w14:textId="77777777" w:rsidTr="00F618C7">
        <w:tc>
          <w:tcPr>
            <w:tcW w:w="9214" w:type="dxa"/>
            <w:gridSpan w:val="3"/>
            <w:vAlign w:val="center"/>
          </w:tcPr>
          <w:p w14:paraId="7FBD3312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zamieszkania - jeśli inny niż adres zameldowania (ulica, kod pocztowy, miasto):</w:t>
            </w:r>
          </w:p>
          <w:p w14:paraId="185D2E0E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</w:p>
          <w:p w14:paraId="49BC93F2" w14:textId="77777777" w:rsidR="00854105" w:rsidRDefault="00854105" w:rsidP="00F618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105" w:rsidRPr="008050C5" w14:paraId="64D7D74E" w14:textId="77777777" w:rsidTr="00F618C7">
        <w:trPr>
          <w:trHeight w:val="882"/>
        </w:trPr>
        <w:tc>
          <w:tcPr>
            <w:tcW w:w="4678" w:type="dxa"/>
            <w:vAlign w:val="center"/>
          </w:tcPr>
          <w:p w14:paraId="107B5693" w14:textId="77777777" w:rsidR="00854105" w:rsidRPr="00D82FA0" w:rsidRDefault="00854105" w:rsidP="00F618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 kontaktowy: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</w:tblGrid>
            <w:tr w:rsidR="00854105" w14:paraId="5AC28869" w14:textId="77777777" w:rsidTr="00F618C7">
              <w:tc>
                <w:tcPr>
                  <w:tcW w:w="494" w:type="dxa"/>
                </w:tcPr>
                <w:p w14:paraId="66B4F77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78603D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B4F369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28EEEC2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0E6097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40581F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22574D2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0A38818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14:paraId="34CDEB2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3F81728" w14:textId="77777777" w:rsidR="00854105" w:rsidRPr="008050C5" w:rsidRDefault="00854105" w:rsidP="00F618C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F9D52C5" w14:textId="77777777" w:rsidR="00854105" w:rsidRPr="00D82FA0" w:rsidRDefault="00854105" w:rsidP="00F618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drugi telefon kontaktowy (jeśli jest):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9"/>
              <w:gridCol w:w="479"/>
              <w:gridCol w:w="479"/>
              <w:gridCol w:w="479"/>
              <w:gridCol w:w="479"/>
              <w:gridCol w:w="479"/>
              <w:gridCol w:w="480"/>
            </w:tblGrid>
            <w:tr w:rsidR="00854105" w14:paraId="5FE4BA1B" w14:textId="77777777" w:rsidTr="00F618C7">
              <w:tc>
                <w:tcPr>
                  <w:tcW w:w="494" w:type="dxa"/>
                </w:tcPr>
                <w:p w14:paraId="217CFF26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5355156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02228D3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028F9846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59D1787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54085A0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5F73869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6DFEBE2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14:paraId="60D17E3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4C496BE" w14:textId="77777777" w:rsidR="00854105" w:rsidRPr="008050C5" w:rsidRDefault="00854105" w:rsidP="00F618C7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4105" w:rsidRPr="008050C5" w14:paraId="44CE2491" w14:textId="77777777" w:rsidTr="00F618C7">
        <w:trPr>
          <w:trHeight w:val="838"/>
        </w:trPr>
        <w:tc>
          <w:tcPr>
            <w:tcW w:w="9214" w:type="dxa"/>
            <w:gridSpan w:val="3"/>
          </w:tcPr>
          <w:p w14:paraId="476BB4D6" w14:textId="77777777" w:rsidR="00854105" w:rsidRDefault="00854105" w:rsidP="00F618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854105" w14:paraId="48DA3669" w14:textId="77777777" w:rsidTr="00F618C7">
              <w:trPr>
                <w:trHeight w:val="317"/>
              </w:trPr>
              <w:tc>
                <w:tcPr>
                  <w:tcW w:w="474" w:type="dxa"/>
                </w:tcPr>
                <w:p w14:paraId="0A0545F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75AE95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5B717D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C1B178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6638B1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3DC99E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109CA0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F98397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DE1A30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4377732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EE4691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BA1875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ED17CC7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5ACC146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F7F723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74EB03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0CB9D0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E52F37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F534711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54105" w14:paraId="07B3D9E5" w14:textId="77777777" w:rsidTr="00F618C7">
              <w:tc>
                <w:tcPr>
                  <w:tcW w:w="474" w:type="dxa"/>
                </w:tcPr>
                <w:p w14:paraId="76662EC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91EC52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C7DDF5A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3EE6167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B1B80D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92B6CF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1FFE89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189DC4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0D4E60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288E6D9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90CC511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9F1288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3ABC0B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F0E17C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AB4316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DD8D22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203EF4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C00267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CD0F78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54105" w14:paraId="791899B1" w14:textId="77777777" w:rsidTr="00F618C7">
              <w:tc>
                <w:tcPr>
                  <w:tcW w:w="474" w:type="dxa"/>
                </w:tcPr>
                <w:p w14:paraId="19BAEB5A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2E3A846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2BB515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72C03C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E9A5B62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2B0BA3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0E55E8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A68F70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7D9B409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5DCBE11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0749BA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484D4F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6EA425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400228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43978EC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BE0D472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B42E3A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024F12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4457EA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54105" w14:paraId="4A81B8D9" w14:textId="77777777" w:rsidTr="00F618C7">
              <w:tc>
                <w:tcPr>
                  <w:tcW w:w="474" w:type="dxa"/>
                </w:tcPr>
                <w:p w14:paraId="3FCD110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91287B7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6ED5957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A891AA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8CF328E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FD367E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C45B521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9426D0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45EA986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E9A41AF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ED6C5C4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06DDF5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21D3503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587A755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02B294B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2DBEBA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9ED25FD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9D72218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D43BBA0" w14:textId="77777777" w:rsidR="00854105" w:rsidRPr="00DF1B70" w:rsidRDefault="00854105" w:rsidP="00F618C7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D9D40DC" w14:textId="77777777" w:rsidR="00854105" w:rsidRPr="008050C5" w:rsidRDefault="00854105" w:rsidP="00F618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4A0847" w14:textId="77777777" w:rsidR="00D37353" w:rsidRPr="00F113CF" w:rsidRDefault="00D37353" w:rsidP="002918D8">
      <w:pPr>
        <w:widowControl w:val="0"/>
        <w:tabs>
          <w:tab w:val="left" w:pos="284"/>
          <w:tab w:val="left" w:pos="1185"/>
        </w:tabs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0C2C6317" w14:textId="77777777" w:rsidR="00D37353" w:rsidRPr="00EF6A06" w:rsidRDefault="00D37353" w:rsidP="00D37353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EF6A06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Proszę teraz zapoznać się z poniższa informacją</w:t>
      </w:r>
      <w:r w:rsidRPr="00EF6A06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:</w:t>
      </w:r>
    </w:p>
    <w:p w14:paraId="1DE20DEC" w14:textId="77777777" w:rsidR="00D37353" w:rsidRPr="00B54107" w:rsidRDefault="00D37353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Adoptując zwierzę wiem, że muszę ponosić koszty jego utrzymania (wyżywienia, szczepień, odrobaczania, zabezpieczania przeciwko pasożytom, ewentualnego leczenia, </w:t>
      </w:r>
      <w:r w:rsidR="007C25D6">
        <w:rPr>
          <w:rFonts w:ascii="Verdana" w:eastAsia="Lucida Sans Unicode" w:hAnsi="Verdana" w:cs="Arial"/>
          <w:kern w:val="2"/>
          <w:sz w:val="20"/>
          <w:szCs w:val="20"/>
          <w:lang w:eastAsia="hi-IN" w:bidi="hi-IN"/>
        </w:rPr>
        <w:t>konsultacji behawioralnych</w:t>
      </w:r>
      <w:r w:rsidR="00402DC5">
        <w:rPr>
          <w:rFonts w:ascii="Verdana" w:eastAsia="Lucida Sans Unicode" w:hAnsi="Verdana" w:cs="Arial"/>
          <w:kern w:val="2"/>
          <w:sz w:val="20"/>
          <w:szCs w:val="20"/>
          <w:lang w:eastAsia="hi-IN" w:bidi="hi-IN"/>
        </w:rPr>
        <w:t>*</w:t>
      </w:r>
      <w:r w:rsidR="007C25D6">
        <w:rPr>
          <w:rFonts w:ascii="Verdana" w:eastAsia="Lucida Sans Unicode" w:hAnsi="Verdana" w:cs="Arial"/>
          <w:kern w:val="2"/>
          <w:sz w:val="20"/>
          <w:szCs w:val="20"/>
          <w:lang w:eastAsia="hi-IN" w:bidi="hi-IN"/>
        </w:rPr>
        <w:t xml:space="preserve">, </w:t>
      </w: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itp.) oraz mam wobec zwierzęcia pewne obowiązki (opieka, odpowiedzialność za zwierzę) do końca jego życia.</w:t>
      </w:r>
    </w:p>
    <w:p w14:paraId="043CE2CA" w14:textId="77777777" w:rsidR="00E30885" w:rsidRDefault="00E30885" w:rsidP="00E308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D520DF" w14:textId="77777777" w:rsidR="00D37353" w:rsidRPr="00B54107" w:rsidRDefault="00D37353" w:rsidP="00E308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54107">
        <w:rPr>
          <w:rFonts w:ascii="Verdana" w:hAnsi="Verdana"/>
          <w:sz w:val="20"/>
          <w:szCs w:val="20"/>
        </w:rPr>
        <w:t xml:space="preserve">Jestem świadomy/a, że w początkowym okresie po adopcji </w:t>
      </w:r>
      <w:r>
        <w:rPr>
          <w:rFonts w:ascii="Verdana" w:hAnsi="Verdana"/>
          <w:sz w:val="20"/>
          <w:szCs w:val="20"/>
        </w:rPr>
        <w:t>kot</w:t>
      </w:r>
      <w:r w:rsidRPr="00B54107">
        <w:rPr>
          <w:rFonts w:ascii="Verdana" w:hAnsi="Verdana"/>
          <w:sz w:val="20"/>
          <w:szCs w:val="20"/>
        </w:rPr>
        <w:t xml:space="preserve"> może sprawiać różne problemy behawioralne, a w razie wystąpienia tego typu problemów, mogę skontaktować się z wolontariuszem </w:t>
      </w:r>
      <w:r>
        <w:rPr>
          <w:rFonts w:ascii="Verdana" w:hAnsi="Verdana"/>
          <w:sz w:val="20"/>
          <w:szCs w:val="20"/>
        </w:rPr>
        <w:t>kot</w:t>
      </w:r>
      <w:r w:rsidRPr="00B54107">
        <w:rPr>
          <w:rFonts w:ascii="Verdana" w:hAnsi="Verdana"/>
          <w:sz w:val="20"/>
          <w:szCs w:val="20"/>
        </w:rPr>
        <w:t>a, który pomoże wskazać sposób postępowania; ewentualnie doradzi z jakiej pomocy należałoby skorzystać.</w:t>
      </w:r>
    </w:p>
    <w:p w14:paraId="415ADB69" w14:textId="77777777" w:rsidR="0076520E" w:rsidRDefault="0076520E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55A02129" w14:textId="77777777" w:rsidR="00D37353" w:rsidRPr="00B54107" w:rsidRDefault="00D37353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Jednocześnie wyrażam zgodę na sprawdzenie warunków bytowania zwierzęcia oddanego przez Schronisko do adopcji (wizyty takie mogą być niezapowiedziane).</w:t>
      </w:r>
    </w:p>
    <w:p w14:paraId="7B250FD0" w14:textId="77777777" w:rsidR="00E30885" w:rsidRDefault="00E30885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57DC8A4F" w14:textId="249D6719" w:rsidR="00D37353" w:rsidRDefault="00D37353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Zostałam/em poinformowany, że ostateczną decyzję o wyborze nowego właściciela zawsze podejmuje schronisko.</w:t>
      </w:r>
    </w:p>
    <w:p w14:paraId="4588FFBA" w14:textId="33C74DA6" w:rsidR="00E461C6" w:rsidRDefault="00E461C6" w:rsidP="00E30885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4FBD23DB" w14:textId="77777777" w:rsidR="00E461C6" w:rsidRDefault="00E461C6" w:rsidP="00E461C6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bCs/>
          <w:i/>
          <w:kern w:val="1"/>
          <w:sz w:val="20"/>
          <w:szCs w:val="20"/>
          <w:lang w:eastAsia="hi-IN" w:bidi="hi-IN"/>
        </w:rPr>
      </w:pPr>
      <w:r w:rsidRPr="003C429B">
        <w:rPr>
          <w:rFonts w:ascii="Verdana" w:eastAsia="Lucida Sans Unicode" w:hAnsi="Verdana" w:cs="Arial"/>
          <w:bCs/>
          <w:i/>
          <w:kern w:val="1"/>
          <w:sz w:val="20"/>
          <w:szCs w:val="20"/>
          <w:lang w:eastAsia="hi-IN" w:bidi="hi-IN"/>
        </w:rPr>
        <w:t>Zapoznałam/em się z obowiązującą procedurą adopcji.</w:t>
      </w:r>
    </w:p>
    <w:p w14:paraId="42B2DA55" w14:textId="16AD6AD9" w:rsidR="00E30885" w:rsidRDefault="00E30885" w:rsidP="00D37353">
      <w:pPr>
        <w:widowControl w:val="0"/>
        <w:suppressAutoHyphens/>
        <w:spacing w:after="0" w:line="240" w:lineRule="auto"/>
        <w:ind w:right="17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15E8C15B" w14:textId="77777777" w:rsidR="00E35F59" w:rsidRDefault="00E35F59" w:rsidP="00D37353">
      <w:pPr>
        <w:widowControl w:val="0"/>
        <w:suppressAutoHyphens/>
        <w:spacing w:after="0" w:line="240" w:lineRule="auto"/>
        <w:ind w:right="17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7CDD6507" w14:textId="77777777" w:rsidR="00D37353" w:rsidRPr="003720E7" w:rsidRDefault="00D37353" w:rsidP="00D37353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…….………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.....................................................................</w:t>
      </w:r>
    </w:p>
    <w:p w14:paraId="5479C7C9" w14:textId="77777777" w:rsidR="00D0529A" w:rsidRDefault="00D37353" w:rsidP="00D0529A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b/>
          <w:i/>
          <w:kern w:val="2"/>
          <w:sz w:val="20"/>
          <w:szCs w:val="20"/>
          <w:lang w:eastAsia="hi-IN" w:bidi="hi-IN"/>
        </w:rPr>
      </w:pP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(data i czytelny podpis </w:t>
      </w: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osoby 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zainteresowane</w:t>
      </w: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j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 adopcją</w:t>
      </w:r>
      <w:r w:rsidR="00D0529A">
        <w:rPr>
          <w:rFonts w:ascii="Verdana" w:eastAsia="Lucida Sans Unicode" w:hAnsi="Verdana" w:cs="Arial"/>
          <w:b/>
          <w:i/>
          <w:kern w:val="2"/>
          <w:sz w:val="20"/>
          <w:szCs w:val="20"/>
          <w:lang w:eastAsia="hi-IN" w:bidi="hi-IN"/>
        </w:rPr>
        <w:t>)</w:t>
      </w:r>
    </w:p>
    <w:p w14:paraId="5EF248CD" w14:textId="77777777" w:rsidR="00D0529A" w:rsidRDefault="00D0529A" w:rsidP="00D0529A">
      <w:pPr>
        <w:rPr>
          <w:rFonts w:ascii="Verdana" w:eastAsia="Lucida Sans Unicode" w:hAnsi="Verdana" w:cs="Arial"/>
          <w:b/>
          <w:bCs/>
          <w:kern w:val="2"/>
          <w:sz w:val="20"/>
          <w:szCs w:val="20"/>
          <w:lang w:eastAsia="hi-IN" w:bidi="hi-IN"/>
        </w:rPr>
      </w:pPr>
    </w:p>
    <w:p w14:paraId="02BE7336" w14:textId="14FBB076" w:rsidR="00EC2B23" w:rsidRDefault="00402DC5" w:rsidP="00592B92">
      <w:pPr>
        <w:jc w:val="both"/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</w:pP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*Przez pierwsze 3 miesiące po adopcji osobie adoptującej przysługują bezpłatne porady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 xml:space="preserve"> </w:t>
      </w: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behawioralne u schroniskowych behawiorystów. Odbywają się one telefonicznie lub po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 xml:space="preserve"> </w:t>
      </w: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wcześniejszym umówieniu na miejscu w schronisku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.</w:t>
      </w:r>
    </w:p>
    <w:p w14:paraId="2469C3F0" w14:textId="7B2F332F" w:rsidR="00EC2B23" w:rsidRPr="00EC2B23" w:rsidRDefault="00EC2B23" w:rsidP="00EC2B23">
      <w:pPr>
        <w:rPr>
          <w:b/>
          <w:bCs/>
        </w:rPr>
      </w:pPr>
      <w:r w:rsidRPr="00EC2B23">
        <w:rPr>
          <w:b/>
          <w:bCs/>
        </w:rPr>
        <w:lastRenderedPageBreak/>
        <w:t xml:space="preserve">Uprzejmie informujemy, że adopcja zwierzęcia z naszego Schroniska jest bezpłatna. Jeśli doceniacie Państwo naszą pracę i chcielibyście wesprzeć Schronisko </w:t>
      </w:r>
      <w:r w:rsidR="00F07974">
        <w:rPr>
          <w:b/>
          <w:bCs/>
        </w:rPr>
        <w:t>na Paluchu im. Jana Lityńskiego</w:t>
      </w:r>
      <w:r w:rsidRPr="00EC2B23">
        <w:rPr>
          <w:b/>
          <w:bCs/>
        </w:rPr>
        <w:t xml:space="preserve"> istnieje możliwość przekazania darowizny gotówką, kartą płatniczą lub przelewem. </w:t>
      </w:r>
    </w:p>
    <w:p w14:paraId="535F9780" w14:textId="77777777" w:rsidR="00D0529A" w:rsidRDefault="00592B92" w:rsidP="00592B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5"/>
          <w:tab w:val="center" w:pos="4536"/>
          <w:tab w:val="right" w:pos="9072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0529A">
        <w:rPr>
          <w:rFonts w:ascii="Verdana" w:hAnsi="Verdana"/>
          <w:b/>
          <w:sz w:val="20"/>
          <w:szCs w:val="20"/>
        </w:rPr>
        <w:t>KLAUZULA INFORMACYJNA O PRZETWARZANIU DANYCH OSOBOWYCH</w:t>
      </w:r>
    </w:p>
    <w:p w14:paraId="07FEF5B8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1.Administratorem Pani/Pana danych osobowych jest Schronisku na Paluchu im. Jana Lityńskiego z siedzibą w Warszawie (02-147), przy ul. Paluch 2.</w:t>
      </w:r>
    </w:p>
    <w:p w14:paraId="5B253D5A" w14:textId="3078707C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 xml:space="preserve">2. Administrator wyznaczył Inspektora Ochrony Danych w Schronisku </w:t>
      </w:r>
      <w:r w:rsidR="0086464D">
        <w:rPr>
          <w:rFonts w:ascii="Verdana" w:eastAsiaTheme="minorHAnsi" w:hAnsi="Verdana" w:cs="Arial"/>
          <w:sz w:val="20"/>
          <w:szCs w:val="20"/>
          <w:lang w:eastAsia="en-US"/>
        </w:rPr>
        <w:t>na Paluchu im. Jana Lityńskiego</w:t>
      </w: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 xml:space="preserve"> z którym jest kontakt pod adresem e-mail: iod@napaluchu.waw.pl lub pisząc na adres siedziby Administratora z dopiskiem „IOD”.</w:t>
      </w:r>
    </w:p>
    <w:p w14:paraId="3EAF97A9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 xml:space="preserve">3. Dane osobowe udostępnione Administratorowi będą przetwarzane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RODO), </w:t>
      </w:r>
    </w:p>
    <w:p w14:paraId="715A12CC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art. 6 ust 1. lit b) – przetwarzanie jest niezbędne do wykonania umowy, której stroną jest osoba, której dane dotyczą, lub do podjęcia działań na żądanie osoby, której dane dotyczą, przed zawarciem umowy;</w:t>
      </w:r>
    </w:p>
    <w:p w14:paraId="2790053C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art. 6 ust 1 lit f) – przetwarzanie jest niezbędne do celów wynikających z prawnie uzasadnionych interesów realizowanych przez administratora w przypadku, gdy nie dojdzie do zawarcia umowy adopcyjnej;</w:t>
      </w:r>
    </w:p>
    <w:p w14:paraId="5B25A2A4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4. Pani/Pana dane osobowe przetwarzane będą w celu zawarcia i wykonania umowy adopcyjnej a w przydatku, gdy do zawarcia umowy adopcyjnej nie dojdzie w celach statystycznych, dokumentacyjnych, ochrony interesów Administratora.</w:t>
      </w:r>
    </w:p>
    <w:p w14:paraId="4DDD513B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 xml:space="preserve">5. W związku z przetwarzaniem danych w celach o których mowa w pkt 4 odbiorcą Pani/Pana danych osobowych mogą być: pracownicy Urzędu Miasta Stołecznego Warszawy, pracownicy Straży Miejskiej  Miasta Stołecznego Warszawy, Geulinex Poland Sp. z o.o,  oraz Międzynarodowej Bazy Danych SAFE-ANIMAL, jak również upoważnieni pracownicy instytucji funkcjonujących na podstawie odrębnych przepisów (min. Ustawy  z dnia 29 stycznia 2004 o Inspekcji Weterynaryjnej). </w:t>
      </w:r>
    </w:p>
    <w:p w14:paraId="3E82349A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6. Pani/Pana dane osobowe będą przechowywane przez czas wykonania umowy adopcyjnej (na ogół czas życia zwierzęcia) a po ustaniu celu przez okres realizacji obowiązku przechowywania dokumentów i ich archiwizacji na podstawie odrębnych przepisów. W przypadku, gdy nie nastąpi zawarcie umowy dane będą przechowywane przez okres 24 miesięcy.</w:t>
      </w:r>
    </w:p>
    <w:p w14:paraId="2428CE90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7. W związku z przetwarzaniem danych osobowych przysługuje Pani/Panu prawo dostępu do treści swoich danych, do ich sprostowania, usunięcia, ograniczenia przetwarzania, prawo wniesienia sprzeciwu wobec przetwarzania, a także  prawo do przenoszenia danych.</w:t>
      </w:r>
    </w:p>
    <w:p w14:paraId="4C894340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8. W przypadku powzięcia informacji o niezgodnym z prawem przetwarzaniu danych osobowych przysługuje Pani/Panu prawo wniesienia skargi do Prezesa Urzędu Ochrony Danych Osobowych.</w:t>
      </w:r>
    </w:p>
    <w:p w14:paraId="48E5DF64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 xml:space="preserve">9. Podanie przez Panią/Pana danych osobowych jest dobrowolne, niemniej stanowi warunek dokonania adopcji zwierzęcia i zawarcia związanej z tym umowy adopcyjnej a nie podanie danych uniemożliwi adopcji zwierzęcia i zawarcia umowy. </w:t>
      </w:r>
    </w:p>
    <w:p w14:paraId="35B7E3CF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6AAB45ED" w14:textId="77777777" w:rsidR="00A43BA9" w:rsidRPr="00A43BA9" w:rsidRDefault="00A43BA9" w:rsidP="00A43BA9">
      <w:pPr>
        <w:spacing w:after="0" w:line="240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14:paraId="0FC05E82" w14:textId="47A68B1C" w:rsidR="003F1EBD" w:rsidRDefault="00A43BA9" w:rsidP="00A43BA9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  <w:r w:rsidRPr="00A43BA9">
        <w:rPr>
          <w:rFonts w:ascii="Verdana" w:eastAsiaTheme="minorHAnsi" w:hAnsi="Verdana" w:cs="Arial"/>
          <w:sz w:val="20"/>
          <w:szCs w:val="20"/>
          <w:lang w:eastAsia="en-US"/>
        </w:rPr>
        <w:t>/data i czytelny podpis osoby zainteresowanej adopcją, która zapoznała się z klauzulą/</w:t>
      </w:r>
    </w:p>
    <w:p w14:paraId="61F64830" w14:textId="77777777" w:rsidR="00FD2505" w:rsidRDefault="003F1EBD" w:rsidP="00FD2505">
      <w:pPr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br w:type="page"/>
      </w:r>
    </w:p>
    <w:p w14:paraId="403C44A9" w14:textId="77777777" w:rsidR="00FD2505" w:rsidRDefault="00FD2505" w:rsidP="00FD2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lastRenderedPageBreak/>
        <w:t>WNIOSKI</w:t>
      </w:r>
    </w:p>
    <w:p w14:paraId="6322DE76" w14:textId="77777777" w:rsidR="00FD2505" w:rsidRDefault="00FD2505" w:rsidP="00FD2505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Uwagi i spostrzeżenia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opiekuna /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wolontariusza </w:t>
      </w:r>
      <w:r w:rsidR="00822624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na podstawie rozmowy: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br/>
      </w:r>
    </w:p>
    <w:p w14:paraId="4BBD3141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34176308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003EEA46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08AE3408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1E0EDE04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3B680FC4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2231B85F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</w:t>
      </w:r>
    </w:p>
    <w:p w14:paraId="687ACE5B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</w:t>
      </w:r>
    </w:p>
    <w:p w14:paraId="4A4B5B97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</w:p>
    <w:p w14:paraId="48058439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before="120"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</w:t>
      </w:r>
    </w:p>
    <w:p w14:paraId="16AE6CC8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(data, czytelny podpis opiekuna zwierząt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/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wolontariusza) </w:t>
      </w:r>
    </w:p>
    <w:p w14:paraId="3C8FE19D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76CF1D46" w14:textId="77777777" w:rsidR="00FD2505" w:rsidRDefault="00FD2505" w:rsidP="00FD2505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Wnioski z wywiadu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pracownika Biura Adopcji:(zawsze wypełnia pracownik BA)</w:t>
      </w:r>
      <w:r w:rsidRPr="00DF1B70">
        <w:rPr>
          <w:rFonts w:ascii="Verdana" w:hAnsi="Verdana"/>
          <w:b/>
          <w:i/>
          <w:sz w:val="17"/>
          <w:szCs w:val="17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br/>
      </w:r>
    </w:p>
    <w:p w14:paraId="02A2ED16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3F6E12C6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</w:t>
      </w:r>
    </w:p>
    <w:p w14:paraId="7CD30F18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47F70268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6A241ED4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06BF9D0F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7FF90D74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10862683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05801D60" w14:textId="77777777" w:rsidR="00FD2505" w:rsidRDefault="00FD2505" w:rsidP="00FD250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</w:p>
    <w:p w14:paraId="1EF39EAE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before="120"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...................................................................</w:t>
      </w:r>
    </w:p>
    <w:p w14:paraId="031B3289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 i czytelny podpis pracownika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Biura 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dopcji)</w:t>
      </w:r>
    </w:p>
    <w:p w14:paraId="456E6386" w14:textId="77777777" w:rsidR="00FD2505" w:rsidRPr="003562CF" w:rsidRDefault="00FD2505" w:rsidP="00FD2505">
      <w:pPr>
        <w:widowControl w:val="0"/>
        <w:suppressAutoHyphens/>
        <w:spacing w:after="0" w:line="240" w:lineRule="auto"/>
        <w:ind w:right="17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36ECD689" w14:textId="77777777" w:rsidR="00243AF6" w:rsidRPr="009418F8" w:rsidRDefault="00243AF6" w:rsidP="00243AF6">
      <w:pPr>
        <w:pStyle w:val="NormalnyWeb"/>
        <w:jc w:val="both"/>
        <w:rPr>
          <w:rFonts w:ascii="Verdana" w:hAnsi="Verdana" w:cs="Tahoma"/>
          <w:sz w:val="20"/>
          <w:szCs w:val="20"/>
        </w:rPr>
      </w:pPr>
      <w:r w:rsidRPr="009418F8">
        <w:rPr>
          <w:rFonts w:ascii="Verdana" w:hAnsi="Verdana" w:cs="Tahoma"/>
          <w:sz w:val="20"/>
          <w:szCs w:val="20"/>
        </w:rPr>
        <w:t>Kot został w schronisku: wykastrowany/wysterylizowany (w przypadku kociąt – zwierzę otrzymało skierowanie na bezpłatny zabieg), zachipowany, zaopatrzony w obrożę przeciwkleszczową (</w:t>
      </w:r>
      <w:r w:rsidRPr="009418F8">
        <w:rPr>
          <w:rFonts w:ascii="Verdana" w:hAnsi="Verdana" w:cs="Tahoma"/>
          <w:i/>
          <w:sz w:val="20"/>
          <w:szCs w:val="20"/>
          <w:u w:val="single"/>
        </w:rPr>
        <w:t>właściwe podkreślić</w:t>
      </w:r>
      <w:r w:rsidRPr="009418F8">
        <w:rPr>
          <w:rFonts w:ascii="Verdana" w:hAnsi="Verdana" w:cs="Tahoma"/>
          <w:sz w:val="20"/>
          <w:szCs w:val="20"/>
        </w:rPr>
        <w:t>)</w:t>
      </w:r>
    </w:p>
    <w:p w14:paraId="36EF21DB" w14:textId="77777777" w:rsidR="00DA3648" w:rsidRDefault="00DA3648" w:rsidP="00DA3648">
      <w:pPr>
        <w:spacing w:after="0" w:line="240" w:lineRule="auto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 xml:space="preserve">Decyzją Schroniska: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zwierzę może / nie może (</w:t>
      </w:r>
      <w:r w:rsidRPr="003562CF">
        <w:rPr>
          <w:rFonts w:ascii="Verdana" w:eastAsia="Lucida Sans Unicode" w:hAnsi="Verdana" w:cs="Arial"/>
          <w:i/>
          <w:kern w:val="1"/>
          <w:sz w:val="20"/>
          <w:szCs w:val="20"/>
          <w:u w:val="single"/>
          <w:lang w:eastAsia="hi-IN" w:bidi="hi-IN"/>
        </w:rPr>
        <w:t>właściwe podkreślić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) zostać wydane do adopcji zainteresowanemu.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Uzasadnienie (nieobowiązkowe, przy wydaniu do adopc</w:t>
      </w:r>
      <w:r w:rsidRPr="00881D73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ji,</w:t>
      </w:r>
      <w:r w:rsidRPr="00881D73">
        <w:rPr>
          <w:rFonts w:ascii="Verdana" w:eastAsia="Lucida Sans Unicode" w:hAnsi="Verdana" w:cs="Arial"/>
          <w:bCs/>
          <w:kern w:val="1"/>
          <w:sz w:val="20"/>
          <w:szCs w:val="20"/>
          <w:lang w:eastAsia="hi-IN" w:bidi="hi-IN"/>
        </w:rPr>
        <w:t xml:space="preserve"> zawsze obowiązkowe przy odmowie</w:t>
      </w:r>
      <w:r w:rsidR="00881D73" w:rsidRPr="00881D73">
        <w:rPr>
          <w:rFonts w:ascii="Verdana" w:eastAsia="Lucida Sans Unicode" w:hAnsi="Verdana" w:cs="Arial"/>
          <w:bCs/>
          <w:kern w:val="1"/>
          <w:sz w:val="20"/>
          <w:szCs w:val="20"/>
          <w:lang w:eastAsia="hi-IN" w:bidi="hi-IN"/>
        </w:rPr>
        <w:t>):</w:t>
      </w:r>
      <w:r w:rsidRPr="00881D73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</w:p>
    <w:p w14:paraId="0EF2B178" w14:textId="77777777" w:rsidR="00DA3648" w:rsidRPr="00370102" w:rsidRDefault="00DA3648" w:rsidP="00DA3648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0F8EF315" w14:textId="77777777" w:rsidR="00FD2505" w:rsidRPr="00754B3B" w:rsidRDefault="00FD2505" w:rsidP="00FD250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7A101FBA" w14:textId="77777777" w:rsidR="00FD2505" w:rsidRDefault="00FD2505" w:rsidP="00FD250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579E1E20" w14:textId="77777777" w:rsidR="00FD2505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67F69FB1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</w:t>
      </w:r>
    </w:p>
    <w:p w14:paraId="7B5942FB" w14:textId="77777777" w:rsidR="00FD2505" w:rsidRPr="003562CF" w:rsidRDefault="00FD2505" w:rsidP="00FD2505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 i czytelny podpis pracownika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Biura 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dopcji)</w:t>
      </w:r>
    </w:p>
    <w:p w14:paraId="2A6B96CA" w14:textId="77777777" w:rsidR="00DA3648" w:rsidRPr="003562CF" w:rsidRDefault="00DA3648" w:rsidP="00DA3648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7C8483BE" w14:textId="77777777" w:rsidR="00DA3648" w:rsidRDefault="00DA3648" w:rsidP="00DA3648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Z decyzją Schroniska zapoznałem/am się:</w:t>
      </w:r>
    </w:p>
    <w:p w14:paraId="02BF115B" w14:textId="77777777" w:rsidR="00DA3648" w:rsidRPr="003562CF" w:rsidRDefault="00DA3648" w:rsidP="00DA3648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770970F3" w14:textId="77777777" w:rsidR="00DA3648" w:rsidRPr="003562CF" w:rsidRDefault="00DA3648" w:rsidP="00DA3648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...........................................................................</w:t>
      </w:r>
    </w:p>
    <w:p w14:paraId="403F1084" w14:textId="77777777" w:rsidR="004810F6" w:rsidRPr="00CA343A" w:rsidRDefault="00DA3648" w:rsidP="00DA3648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(data i czytelny podpis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osoby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zainteresowane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j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adopcją)</w:t>
      </w:r>
    </w:p>
    <w:sectPr w:rsidR="004810F6" w:rsidRPr="00CA343A" w:rsidSect="007E7F06">
      <w:type w:val="continuous"/>
      <w:pgSz w:w="11906" w:h="16838"/>
      <w:pgMar w:top="720" w:right="1416" w:bottom="284" w:left="1418" w:header="142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73D8" w14:textId="77777777" w:rsidR="00B90C26" w:rsidRDefault="00B90C26" w:rsidP="00641AC5">
      <w:pPr>
        <w:spacing w:after="0" w:line="240" w:lineRule="auto"/>
      </w:pPr>
      <w:r>
        <w:separator/>
      </w:r>
    </w:p>
  </w:endnote>
  <w:endnote w:type="continuationSeparator" w:id="0">
    <w:p w14:paraId="0A9159DC" w14:textId="77777777" w:rsidR="00B90C26" w:rsidRDefault="00B90C26" w:rsidP="006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FBF9" w14:textId="440AEBAA" w:rsidR="00F618C7" w:rsidRPr="00FE3818" w:rsidRDefault="00FE3818" w:rsidP="00FE3818">
    <w:pPr>
      <w:pStyle w:val="Stopka"/>
    </w:pPr>
    <w:r w:rsidRPr="00ED21E6">
      <w:rPr>
        <w:rFonts w:ascii="Verdana" w:hAnsi="Verdana"/>
        <w:sz w:val="16"/>
        <w:szCs w:val="16"/>
      </w:rPr>
      <w:t xml:space="preserve">Wersja ankiety: </w:t>
    </w:r>
    <w:r>
      <w:rPr>
        <w:rFonts w:ascii="Verdana" w:hAnsi="Verdana"/>
        <w:sz w:val="16"/>
        <w:szCs w:val="16"/>
      </w:rPr>
      <w:t>21.02.2023</w:t>
    </w:r>
    <w:r w:rsidRPr="00ED21E6">
      <w:rPr>
        <w:rFonts w:ascii="Verdana" w:hAnsi="Verdana"/>
        <w:sz w:val="16"/>
        <w:szCs w:val="16"/>
      </w:rPr>
      <w:t xml:space="preserve"> r.</w:t>
    </w:r>
    <w:r>
      <w:rPr>
        <w:rFonts w:ascii="Verdana" w:hAnsi="Verdana"/>
        <w:sz w:val="16"/>
        <w:szCs w:val="16"/>
      </w:rPr>
      <w:t>; autor merytoryczny: Małgorzata Nowacka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CA29" w14:textId="77777777" w:rsidR="00B90C26" w:rsidRDefault="00B90C26" w:rsidP="00641AC5">
      <w:pPr>
        <w:spacing w:after="0" w:line="240" w:lineRule="auto"/>
      </w:pPr>
      <w:r>
        <w:separator/>
      </w:r>
    </w:p>
  </w:footnote>
  <w:footnote w:type="continuationSeparator" w:id="0">
    <w:p w14:paraId="15918E15" w14:textId="77777777" w:rsidR="00B90C26" w:rsidRDefault="00B90C26" w:rsidP="006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37FA" w14:textId="586B352B" w:rsidR="00F618C7" w:rsidRPr="00641AC5" w:rsidRDefault="00F618C7" w:rsidP="00641AC5">
    <w:pPr>
      <w:pStyle w:val="Nagwek"/>
      <w:spacing w:after="120"/>
      <w:rPr>
        <w:rFonts w:ascii="Verdana" w:hAnsi="Verdana"/>
        <w:i/>
        <w:sz w:val="20"/>
        <w:szCs w:val="20"/>
      </w:rPr>
    </w:pPr>
    <w:bookmarkStart w:id="0" w:name="_Hlk127887945"/>
    <w:bookmarkStart w:id="1" w:name="_Hlk127887946"/>
    <w:r w:rsidRPr="001128DD">
      <w:rPr>
        <w:rFonts w:ascii="Verdana" w:hAnsi="Verdana"/>
        <w:i/>
        <w:noProof/>
        <w:sz w:val="20"/>
        <w:szCs w:val="20"/>
      </w:rPr>
      <w:drawing>
        <wp:anchor distT="0" distB="0" distL="114300" distR="114300" simplePos="0" relativeHeight="251673088" behindDoc="1" locked="0" layoutInCell="1" allowOverlap="1" wp14:anchorId="483AF47D" wp14:editId="18C23235">
          <wp:simplePos x="0" y="0"/>
          <wp:positionH relativeFrom="column">
            <wp:posOffset>5005070</wp:posOffset>
          </wp:positionH>
          <wp:positionV relativeFrom="paragraph">
            <wp:posOffset>-42545</wp:posOffset>
          </wp:positionV>
          <wp:extent cx="647700" cy="485775"/>
          <wp:effectExtent l="19050" t="0" r="0" b="0"/>
          <wp:wrapTopAndBottom/>
          <wp:docPr id="2" name="Obraz 1" descr="http://paluch1.home.pl/komunikaty/320_duze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luch1.home.pl/komunikaty/320_duzelogo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1AC5">
      <w:rPr>
        <w:rFonts w:ascii="Verdana" w:hAnsi="Verdana"/>
        <w:i/>
        <w:sz w:val="20"/>
        <w:szCs w:val="20"/>
      </w:rPr>
      <w:t xml:space="preserve">Schronisko </w:t>
    </w:r>
    <w:r w:rsidR="00F07974">
      <w:rPr>
        <w:rFonts w:ascii="Verdana" w:hAnsi="Verdana"/>
        <w:i/>
        <w:sz w:val="20"/>
        <w:szCs w:val="20"/>
      </w:rPr>
      <w:t>na Paluchu im. Jana Lityńskiego</w:t>
    </w:r>
    <w:r w:rsidRPr="00641AC5">
      <w:rPr>
        <w:rFonts w:ascii="Verdana" w:hAnsi="Verdana"/>
        <w:i/>
        <w:sz w:val="20"/>
        <w:szCs w:val="20"/>
      </w:rPr>
      <w:t xml:space="preserve"> </w:t>
    </w:r>
  </w:p>
  <w:p w14:paraId="1A4132B6" w14:textId="77777777" w:rsidR="00F618C7" w:rsidRPr="00641AC5" w:rsidRDefault="00F618C7" w:rsidP="00641AC5">
    <w:pPr>
      <w:pStyle w:val="Nagwek"/>
      <w:spacing w:after="120"/>
      <w:rPr>
        <w:rFonts w:ascii="Verdana" w:hAnsi="Verdana"/>
        <w:i/>
        <w:sz w:val="20"/>
        <w:szCs w:val="20"/>
      </w:rPr>
    </w:pPr>
    <w:r w:rsidRPr="00641AC5">
      <w:rPr>
        <w:rFonts w:ascii="Verdana" w:hAnsi="Verdana"/>
        <w:i/>
        <w:sz w:val="20"/>
        <w:szCs w:val="20"/>
      </w:rPr>
      <w:t>ul. Paluch 2, 02-147 Warszawa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D53905"/>
    <w:multiLevelType w:val="hybridMultilevel"/>
    <w:tmpl w:val="0106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EE6"/>
    <w:multiLevelType w:val="hybridMultilevel"/>
    <w:tmpl w:val="6A4AF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AB8"/>
    <w:multiLevelType w:val="hybridMultilevel"/>
    <w:tmpl w:val="BDCE2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673"/>
    <w:multiLevelType w:val="hybridMultilevel"/>
    <w:tmpl w:val="21946B32"/>
    <w:lvl w:ilvl="0" w:tplc="36C8EDF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6B60"/>
    <w:multiLevelType w:val="hybridMultilevel"/>
    <w:tmpl w:val="09F0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27F"/>
    <w:multiLevelType w:val="hybridMultilevel"/>
    <w:tmpl w:val="4FDC2D6A"/>
    <w:lvl w:ilvl="0" w:tplc="826A8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7798">
    <w:abstractNumId w:val="8"/>
  </w:num>
  <w:num w:numId="2" w16cid:durableId="1781610745">
    <w:abstractNumId w:val="7"/>
  </w:num>
  <w:num w:numId="3" w16cid:durableId="1242987678">
    <w:abstractNumId w:val="9"/>
  </w:num>
  <w:num w:numId="4" w16cid:durableId="1278297648">
    <w:abstractNumId w:val="5"/>
  </w:num>
  <w:num w:numId="5" w16cid:durableId="1237204096">
    <w:abstractNumId w:val="0"/>
  </w:num>
  <w:num w:numId="6" w16cid:durableId="1142579853">
    <w:abstractNumId w:val="1"/>
  </w:num>
  <w:num w:numId="7" w16cid:durableId="904031439">
    <w:abstractNumId w:val="2"/>
  </w:num>
  <w:num w:numId="8" w16cid:durableId="1987970818">
    <w:abstractNumId w:val="3"/>
  </w:num>
  <w:num w:numId="9" w16cid:durableId="1721511106">
    <w:abstractNumId w:val="6"/>
  </w:num>
  <w:num w:numId="10" w16cid:durableId="205476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F0"/>
    <w:rsid w:val="00003013"/>
    <w:rsid w:val="0001196C"/>
    <w:rsid w:val="0001199C"/>
    <w:rsid w:val="0001558B"/>
    <w:rsid w:val="00024A1E"/>
    <w:rsid w:val="00025F63"/>
    <w:rsid w:val="00037E17"/>
    <w:rsid w:val="00047842"/>
    <w:rsid w:val="00047B07"/>
    <w:rsid w:val="000529DF"/>
    <w:rsid w:val="000606BA"/>
    <w:rsid w:val="0006271A"/>
    <w:rsid w:val="00076952"/>
    <w:rsid w:val="0008472C"/>
    <w:rsid w:val="00094056"/>
    <w:rsid w:val="000A37A6"/>
    <w:rsid w:val="000A445A"/>
    <w:rsid w:val="000A5AAB"/>
    <w:rsid w:val="000A6BA6"/>
    <w:rsid w:val="000C1028"/>
    <w:rsid w:val="000D4AAC"/>
    <w:rsid w:val="000D545D"/>
    <w:rsid w:val="000E395E"/>
    <w:rsid w:val="000E73BE"/>
    <w:rsid w:val="000F6770"/>
    <w:rsid w:val="00102FD0"/>
    <w:rsid w:val="0010330B"/>
    <w:rsid w:val="001058FF"/>
    <w:rsid w:val="00106F23"/>
    <w:rsid w:val="001128DD"/>
    <w:rsid w:val="00114DCB"/>
    <w:rsid w:val="0013127A"/>
    <w:rsid w:val="00131BEE"/>
    <w:rsid w:val="001351FE"/>
    <w:rsid w:val="00155C7D"/>
    <w:rsid w:val="00156772"/>
    <w:rsid w:val="00165522"/>
    <w:rsid w:val="00167C16"/>
    <w:rsid w:val="00175EB1"/>
    <w:rsid w:val="00190F19"/>
    <w:rsid w:val="00191F24"/>
    <w:rsid w:val="00195F3F"/>
    <w:rsid w:val="00196064"/>
    <w:rsid w:val="001A3EBD"/>
    <w:rsid w:val="001A5A77"/>
    <w:rsid w:val="001A6A65"/>
    <w:rsid w:val="001A79FC"/>
    <w:rsid w:val="001C3D4F"/>
    <w:rsid w:val="001D0A04"/>
    <w:rsid w:val="001D6E5F"/>
    <w:rsid w:val="001E2147"/>
    <w:rsid w:val="001F6AC5"/>
    <w:rsid w:val="00200460"/>
    <w:rsid w:val="0021275F"/>
    <w:rsid w:val="002177B5"/>
    <w:rsid w:val="00227E54"/>
    <w:rsid w:val="002435FD"/>
    <w:rsid w:val="00243AF6"/>
    <w:rsid w:val="0025264A"/>
    <w:rsid w:val="002539F1"/>
    <w:rsid w:val="00256528"/>
    <w:rsid w:val="002655AA"/>
    <w:rsid w:val="002660B1"/>
    <w:rsid w:val="00271A10"/>
    <w:rsid w:val="0027777C"/>
    <w:rsid w:val="00283444"/>
    <w:rsid w:val="002850D1"/>
    <w:rsid w:val="002918D8"/>
    <w:rsid w:val="0029576A"/>
    <w:rsid w:val="00296A97"/>
    <w:rsid w:val="00297A09"/>
    <w:rsid w:val="002B2CBC"/>
    <w:rsid w:val="002B3C38"/>
    <w:rsid w:val="002B7344"/>
    <w:rsid w:val="002B74DC"/>
    <w:rsid w:val="002C65D4"/>
    <w:rsid w:val="002D1775"/>
    <w:rsid w:val="002D483B"/>
    <w:rsid w:val="002D71A8"/>
    <w:rsid w:val="002E6111"/>
    <w:rsid w:val="002E692E"/>
    <w:rsid w:val="002E6F4D"/>
    <w:rsid w:val="002F25EC"/>
    <w:rsid w:val="002F33E2"/>
    <w:rsid w:val="002F69BE"/>
    <w:rsid w:val="002F762E"/>
    <w:rsid w:val="0033744F"/>
    <w:rsid w:val="00341238"/>
    <w:rsid w:val="0034545E"/>
    <w:rsid w:val="003472C4"/>
    <w:rsid w:val="00350CE6"/>
    <w:rsid w:val="003520AF"/>
    <w:rsid w:val="00352CE8"/>
    <w:rsid w:val="003562CF"/>
    <w:rsid w:val="003602B0"/>
    <w:rsid w:val="00364460"/>
    <w:rsid w:val="0036737D"/>
    <w:rsid w:val="003720E7"/>
    <w:rsid w:val="0037676F"/>
    <w:rsid w:val="00377C1B"/>
    <w:rsid w:val="00382D32"/>
    <w:rsid w:val="0038768F"/>
    <w:rsid w:val="00391AF0"/>
    <w:rsid w:val="00394999"/>
    <w:rsid w:val="00395752"/>
    <w:rsid w:val="003A0E8F"/>
    <w:rsid w:val="003A39B9"/>
    <w:rsid w:val="003A514E"/>
    <w:rsid w:val="003A555D"/>
    <w:rsid w:val="003D0081"/>
    <w:rsid w:val="003F1EBD"/>
    <w:rsid w:val="00402D26"/>
    <w:rsid w:val="00402DC5"/>
    <w:rsid w:val="00423FC6"/>
    <w:rsid w:val="00426972"/>
    <w:rsid w:val="00427E0B"/>
    <w:rsid w:val="00432D38"/>
    <w:rsid w:val="00435B26"/>
    <w:rsid w:val="00463150"/>
    <w:rsid w:val="00473326"/>
    <w:rsid w:val="00473CC0"/>
    <w:rsid w:val="00474132"/>
    <w:rsid w:val="004810F6"/>
    <w:rsid w:val="004D0B5F"/>
    <w:rsid w:val="004D15FB"/>
    <w:rsid w:val="004D1FBE"/>
    <w:rsid w:val="004E40A5"/>
    <w:rsid w:val="0051098E"/>
    <w:rsid w:val="00527D0E"/>
    <w:rsid w:val="00530664"/>
    <w:rsid w:val="00532DDD"/>
    <w:rsid w:val="00543F9E"/>
    <w:rsid w:val="0054474C"/>
    <w:rsid w:val="00545137"/>
    <w:rsid w:val="0054694F"/>
    <w:rsid w:val="00550BB2"/>
    <w:rsid w:val="00552448"/>
    <w:rsid w:val="00554670"/>
    <w:rsid w:val="00555063"/>
    <w:rsid w:val="00555725"/>
    <w:rsid w:val="00570344"/>
    <w:rsid w:val="0057192E"/>
    <w:rsid w:val="00580640"/>
    <w:rsid w:val="00581E5C"/>
    <w:rsid w:val="00585BFB"/>
    <w:rsid w:val="00586B32"/>
    <w:rsid w:val="00591EE9"/>
    <w:rsid w:val="00592B92"/>
    <w:rsid w:val="005932E3"/>
    <w:rsid w:val="005A2603"/>
    <w:rsid w:val="005D0C56"/>
    <w:rsid w:val="005D4106"/>
    <w:rsid w:val="005D5A7A"/>
    <w:rsid w:val="005E2119"/>
    <w:rsid w:val="005E4761"/>
    <w:rsid w:val="005E5575"/>
    <w:rsid w:val="005E5C61"/>
    <w:rsid w:val="005F20E8"/>
    <w:rsid w:val="005F2BFA"/>
    <w:rsid w:val="006139A9"/>
    <w:rsid w:val="006270C3"/>
    <w:rsid w:val="00641AC5"/>
    <w:rsid w:val="006421A4"/>
    <w:rsid w:val="00651BB3"/>
    <w:rsid w:val="00662403"/>
    <w:rsid w:val="00663962"/>
    <w:rsid w:val="00670828"/>
    <w:rsid w:val="006713C9"/>
    <w:rsid w:val="00690B10"/>
    <w:rsid w:val="00690E4A"/>
    <w:rsid w:val="00691918"/>
    <w:rsid w:val="00692CC1"/>
    <w:rsid w:val="006A24EE"/>
    <w:rsid w:val="006B0AB3"/>
    <w:rsid w:val="006B39B8"/>
    <w:rsid w:val="006C4097"/>
    <w:rsid w:val="006C6B07"/>
    <w:rsid w:val="006D42BF"/>
    <w:rsid w:val="006E58C7"/>
    <w:rsid w:val="006F387A"/>
    <w:rsid w:val="007000E0"/>
    <w:rsid w:val="00717685"/>
    <w:rsid w:val="0072482B"/>
    <w:rsid w:val="00731731"/>
    <w:rsid w:val="00733410"/>
    <w:rsid w:val="007350EE"/>
    <w:rsid w:val="007472AD"/>
    <w:rsid w:val="0074736A"/>
    <w:rsid w:val="00747C37"/>
    <w:rsid w:val="00754B3B"/>
    <w:rsid w:val="00755F7F"/>
    <w:rsid w:val="00757510"/>
    <w:rsid w:val="0076520E"/>
    <w:rsid w:val="00767977"/>
    <w:rsid w:val="007721A4"/>
    <w:rsid w:val="00791207"/>
    <w:rsid w:val="007962C3"/>
    <w:rsid w:val="007A5049"/>
    <w:rsid w:val="007A595C"/>
    <w:rsid w:val="007C0079"/>
    <w:rsid w:val="007C1643"/>
    <w:rsid w:val="007C25D6"/>
    <w:rsid w:val="007C4A59"/>
    <w:rsid w:val="007D3A09"/>
    <w:rsid w:val="007E3068"/>
    <w:rsid w:val="007E7F06"/>
    <w:rsid w:val="007F130D"/>
    <w:rsid w:val="00801DD3"/>
    <w:rsid w:val="0080443B"/>
    <w:rsid w:val="008050C5"/>
    <w:rsid w:val="008127D3"/>
    <w:rsid w:val="00820860"/>
    <w:rsid w:val="0082143F"/>
    <w:rsid w:val="00822624"/>
    <w:rsid w:val="00824C99"/>
    <w:rsid w:val="00833E6E"/>
    <w:rsid w:val="008424D8"/>
    <w:rsid w:val="00845330"/>
    <w:rsid w:val="008473D6"/>
    <w:rsid w:val="00850829"/>
    <w:rsid w:val="00854105"/>
    <w:rsid w:val="0085438B"/>
    <w:rsid w:val="00861B20"/>
    <w:rsid w:val="0086250C"/>
    <w:rsid w:val="0086464D"/>
    <w:rsid w:val="00873DAE"/>
    <w:rsid w:val="00874E95"/>
    <w:rsid w:val="00881D73"/>
    <w:rsid w:val="00883D11"/>
    <w:rsid w:val="0088440D"/>
    <w:rsid w:val="00884CFE"/>
    <w:rsid w:val="008A54FB"/>
    <w:rsid w:val="008A563B"/>
    <w:rsid w:val="008A7E72"/>
    <w:rsid w:val="008B164B"/>
    <w:rsid w:val="008C19E8"/>
    <w:rsid w:val="008C43A7"/>
    <w:rsid w:val="008C7B1E"/>
    <w:rsid w:val="008D567C"/>
    <w:rsid w:val="008E0BC0"/>
    <w:rsid w:val="008E10CD"/>
    <w:rsid w:val="008E6C58"/>
    <w:rsid w:val="008E6D9C"/>
    <w:rsid w:val="008F33BC"/>
    <w:rsid w:val="008F67F5"/>
    <w:rsid w:val="008F6F09"/>
    <w:rsid w:val="009010AD"/>
    <w:rsid w:val="00904CBA"/>
    <w:rsid w:val="00913A07"/>
    <w:rsid w:val="009174BB"/>
    <w:rsid w:val="009230A1"/>
    <w:rsid w:val="0092473D"/>
    <w:rsid w:val="00925B56"/>
    <w:rsid w:val="009270EA"/>
    <w:rsid w:val="009321EB"/>
    <w:rsid w:val="00935EA9"/>
    <w:rsid w:val="00940E41"/>
    <w:rsid w:val="009418F8"/>
    <w:rsid w:val="00952827"/>
    <w:rsid w:val="00956C0A"/>
    <w:rsid w:val="00961E66"/>
    <w:rsid w:val="00973F08"/>
    <w:rsid w:val="00981063"/>
    <w:rsid w:val="009946B4"/>
    <w:rsid w:val="009A0C91"/>
    <w:rsid w:val="009A1F5B"/>
    <w:rsid w:val="009B1231"/>
    <w:rsid w:val="009B3C66"/>
    <w:rsid w:val="009B42F0"/>
    <w:rsid w:val="009C177A"/>
    <w:rsid w:val="009C6856"/>
    <w:rsid w:val="009D3154"/>
    <w:rsid w:val="009D6BD7"/>
    <w:rsid w:val="009F113F"/>
    <w:rsid w:val="009F5619"/>
    <w:rsid w:val="009F762B"/>
    <w:rsid w:val="00A067D6"/>
    <w:rsid w:val="00A112BF"/>
    <w:rsid w:val="00A157F1"/>
    <w:rsid w:val="00A15BD1"/>
    <w:rsid w:val="00A16F81"/>
    <w:rsid w:val="00A17E30"/>
    <w:rsid w:val="00A24997"/>
    <w:rsid w:val="00A31C69"/>
    <w:rsid w:val="00A43BA9"/>
    <w:rsid w:val="00A50D2F"/>
    <w:rsid w:val="00A5193B"/>
    <w:rsid w:val="00A61890"/>
    <w:rsid w:val="00A6695A"/>
    <w:rsid w:val="00A7301E"/>
    <w:rsid w:val="00A75FF3"/>
    <w:rsid w:val="00A77DC2"/>
    <w:rsid w:val="00A80A61"/>
    <w:rsid w:val="00A85DF6"/>
    <w:rsid w:val="00A86415"/>
    <w:rsid w:val="00A9381A"/>
    <w:rsid w:val="00AA22A2"/>
    <w:rsid w:val="00AA23D8"/>
    <w:rsid w:val="00AD75FF"/>
    <w:rsid w:val="00AE25D8"/>
    <w:rsid w:val="00AE315E"/>
    <w:rsid w:val="00AE55C4"/>
    <w:rsid w:val="00AE7F75"/>
    <w:rsid w:val="00AF26D3"/>
    <w:rsid w:val="00AF2F8A"/>
    <w:rsid w:val="00B03676"/>
    <w:rsid w:val="00B10BEB"/>
    <w:rsid w:val="00B205AD"/>
    <w:rsid w:val="00B21DB2"/>
    <w:rsid w:val="00B30C06"/>
    <w:rsid w:val="00B42D9B"/>
    <w:rsid w:val="00B43186"/>
    <w:rsid w:val="00B44793"/>
    <w:rsid w:val="00B52847"/>
    <w:rsid w:val="00B61C22"/>
    <w:rsid w:val="00B63CFB"/>
    <w:rsid w:val="00B76411"/>
    <w:rsid w:val="00B817E4"/>
    <w:rsid w:val="00B83B63"/>
    <w:rsid w:val="00B84BDA"/>
    <w:rsid w:val="00B90C26"/>
    <w:rsid w:val="00B93A9A"/>
    <w:rsid w:val="00B96994"/>
    <w:rsid w:val="00BA1546"/>
    <w:rsid w:val="00BA5C9E"/>
    <w:rsid w:val="00BA6A8D"/>
    <w:rsid w:val="00BC3153"/>
    <w:rsid w:val="00BC6242"/>
    <w:rsid w:val="00BD5263"/>
    <w:rsid w:val="00BE316B"/>
    <w:rsid w:val="00BE575C"/>
    <w:rsid w:val="00BF3CDF"/>
    <w:rsid w:val="00BF5DF0"/>
    <w:rsid w:val="00C14F15"/>
    <w:rsid w:val="00C1678D"/>
    <w:rsid w:val="00C17E52"/>
    <w:rsid w:val="00C269F5"/>
    <w:rsid w:val="00C2701B"/>
    <w:rsid w:val="00C36E36"/>
    <w:rsid w:val="00C5034A"/>
    <w:rsid w:val="00C62138"/>
    <w:rsid w:val="00C81881"/>
    <w:rsid w:val="00C949E6"/>
    <w:rsid w:val="00CA1568"/>
    <w:rsid w:val="00CA1C80"/>
    <w:rsid w:val="00CA1E57"/>
    <w:rsid w:val="00CA2A1E"/>
    <w:rsid w:val="00CA2CDF"/>
    <w:rsid w:val="00CA343A"/>
    <w:rsid w:val="00CB3136"/>
    <w:rsid w:val="00CB5A76"/>
    <w:rsid w:val="00CD0E33"/>
    <w:rsid w:val="00CD7706"/>
    <w:rsid w:val="00CE1309"/>
    <w:rsid w:val="00CF4A03"/>
    <w:rsid w:val="00D03E4E"/>
    <w:rsid w:val="00D0529A"/>
    <w:rsid w:val="00D145B1"/>
    <w:rsid w:val="00D14E9A"/>
    <w:rsid w:val="00D17804"/>
    <w:rsid w:val="00D21105"/>
    <w:rsid w:val="00D21475"/>
    <w:rsid w:val="00D22A36"/>
    <w:rsid w:val="00D2435C"/>
    <w:rsid w:val="00D24F2A"/>
    <w:rsid w:val="00D25B8D"/>
    <w:rsid w:val="00D26525"/>
    <w:rsid w:val="00D37353"/>
    <w:rsid w:val="00D57D58"/>
    <w:rsid w:val="00D8088E"/>
    <w:rsid w:val="00D82FA0"/>
    <w:rsid w:val="00DA3648"/>
    <w:rsid w:val="00DC3DEE"/>
    <w:rsid w:val="00DC7339"/>
    <w:rsid w:val="00DD2A81"/>
    <w:rsid w:val="00DE27B3"/>
    <w:rsid w:val="00DF17E7"/>
    <w:rsid w:val="00DF1B70"/>
    <w:rsid w:val="00DF2F90"/>
    <w:rsid w:val="00DF3C34"/>
    <w:rsid w:val="00E05796"/>
    <w:rsid w:val="00E067F0"/>
    <w:rsid w:val="00E1659A"/>
    <w:rsid w:val="00E178B1"/>
    <w:rsid w:val="00E20D5C"/>
    <w:rsid w:val="00E30885"/>
    <w:rsid w:val="00E35F59"/>
    <w:rsid w:val="00E40203"/>
    <w:rsid w:val="00E40B14"/>
    <w:rsid w:val="00E461C6"/>
    <w:rsid w:val="00E52EDE"/>
    <w:rsid w:val="00E815E9"/>
    <w:rsid w:val="00E82EED"/>
    <w:rsid w:val="00E948E3"/>
    <w:rsid w:val="00EA3748"/>
    <w:rsid w:val="00EA3824"/>
    <w:rsid w:val="00EB1E5D"/>
    <w:rsid w:val="00EB75E6"/>
    <w:rsid w:val="00EC2B23"/>
    <w:rsid w:val="00EC5C4A"/>
    <w:rsid w:val="00ED746A"/>
    <w:rsid w:val="00EE34E0"/>
    <w:rsid w:val="00EF0620"/>
    <w:rsid w:val="00EF3040"/>
    <w:rsid w:val="00EF5267"/>
    <w:rsid w:val="00F07974"/>
    <w:rsid w:val="00F113CF"/>
    <w:rsid w:val="00F13159"/>
    <w:rsid w:val="00F31FBB"/>
    <w:rsid w:val="00F3462A"/>
    <w:rsid w:val="00F429CD"/>
    <w:rsid w:val="00F567C8"/>
    <w:rsid w:val="00F618C7"/>
    <w:rsid w:val="00F63627"/>
    <w:rsid w:val="00F64CD1"/>
    <w:rsid w:val="00F778E7"/>
    <w:rsid w:val="00F8550E"/>
    <w:rsid w:val="00F9354B"/>
    <w:rsid w:val="00F942AE"/>
    <w:rsid w:val="00FB39DA"/>
    <w:rsid w:val="00FC3B60"/>
    <w:rsid w:val="00FC5A86"/>
    <w:rsid w:val="00FD2505"/>
    <w:rsid w:val="00FE3818"/>
    <w:rsid w:val="00FF0AAA"/>
    <w:rsid w:val="00FF306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CDE67"/>
  <w15:docId w15:val="{D38AF5A8-4763-4E16-86EB-4885A8F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C5"/>
  </w:style>
  <w:style w:type="paragraph" w:styleId="Stopka">
    <w:name w:val="footer"/>
    <w:basedOn w:val="Normalny"/>
    <w:link w:val="StopkaZnak"/>
    <w:uiPriority w:val="99"/>
    <w:unhideWhenUsed/>
    <w:rsid w:val="0064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C5"/>
  </w:style>
  <w:style w:type="paragraph" w:styleId="Tekstdymka">
    <w:name w:val="Balloon Text"/>
    <w:basedOn w:val="Normalny"/>
    <w:link w:val="TekstdymkaZnak"/>
    <w:uiPriority w:val="99"/>
    <w:semiHidden/>
    <w:unhideWhenUsed/>
    <w:rsid w:val="006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C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31BE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1BEE"/>
    <w:rPr>
      <w:rFonts w:eastAsiaTheme="minorEastAsia"/>
    </w:rPr>
  </w:style>
  <w:style w:type="table" w:styleId="Tabela-Siatka">
    <w:name w:val="Table Grid"/>
    <w:basedOn w:val="Standardowy"/>
    <w:uiPriority w:val="59"/>
    <w:rsid w:val="008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7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E57"/>
    <w:rPr>
      <w:sz w:val="20"/>
      <w:szCs w:val="20"/>
    </w:rPr>
  </w:style>
  <w:style w:type="character" w:customStyle="1" w:styleId="Znakiprzypiswdolnych">
    <w:name w:val="Znaki przypisów dolnych"/>
    <w:rsid w:val="00CA1E57"/>
  </w:style>
  <w:style w:type="character" w:styleId="Odwoaniedokomentarza">
    <w:name w:val="annotation reference"/>
    <w:basedOn w:val="Domylnaczcionkaakapitu"/>
    <w:uiPriority w:val="99"/>
    <w:semiHidden/>
    <w:unhideWhenUsed/>
    <w:rsid w:val="00543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F9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50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5D32-34ED-4EAE-A0B7-DFD19398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3308</Words>
  <Characters>19852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Getin Noble Bank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Nowacka</dc:creator>
  <cp:lastModifiedBy>Natalia Borkowska</cp:lastModifiedBy>
  <cp:revision>4</cp:revision>
  <cp:lastPrinted>2022-03-22T08:16:00Z</cp:lastPrinted>
  <dcterms:created xsi:type="dcterms:W3CDTF">2023-02-21T17:57:00Z</dcterms:created>
  <dcterms:modified xsi:type="dcterms:W3CDTF">2023-02-21T18:22:00Z</dcterms:modified>
</cp:coreProperties>
</file>